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6804"/>
        <w:gridCol w:w="1539"/>
      </w:tblGrid>
      <w:tr w:rsidR="00033F28" w:rsidRPr="004215F5" w:rsidTr="00172034">
        <w:trPr>
          <w:trHeight w:val="2263"/>
        </w:trPr>
        <w:tc>
          <w:tcPr>
            <w:tcW w:w="1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3F28" w:rsidRPr="004215F5" w:rsidRDefault="00033F28" w:rsidP="00172034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4215F5"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581025" cy="381000"/>
                  <wp:effectExtent l="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3F28" w:rsidRPr="004215F5" w:rsidRDefault="00033F28" w:rsidP="00172034">
            <w:pPr>
              <w:spacing w:after="0" w:line="240" w:lineRule="auto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419100" cy="485775"/>
                  <wp:effectExtent l="0" t="0" r="0" b="9525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F28" w:rsidRPr="004215F5" w:rsidRDefault="00033F28" w:rsidP="00172034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</w:pPr>
            <w:r w:rsidRPr="004215F5"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  <w:t>Ministero dell’Istruzione, dell’Università e della Ricerca</w:t>
            </w:r>
          </w:p>
          <w:p w:rsidR="00033F28" w:rsidRPr="004215F5" w:rsidRDefault="00033F28" w:rsidP="00172034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033F28" w:rsidRPr="004215F5" w:rsidRDefault="00033F28" w:rsidP="00172034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ISTITUTO COMPRENSIVO n. 2 </w:t>
            </w:r>
          </w:p>
          <w:p w:rsidR="00033F28" w:rsidRPr="004215F5" w:rsidRDefault="00033F28" w:rsidP="00172034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3F28" w:rsidRPr="004215F5" w:rsidRDefault="00033F28" w:rsidP="00172034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</w:p>
          <w:p w:rsidR="00033F28" w:rsidRPr="004215F5" w:rsidRDefault="00033F28" w:rsidP="00172034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4215F5">
              <w:rPr>
                <w:noProof/>
                <w:sz w:val="20"/>
                <w:szCs w:val="20"/>
              </w:rPr>
              <w:drawing>
                <wp:inline distT="0" distB="0" distL="0" distR="0">
                  <wp:extent cx="571500" cy="438150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5B" w:rsidRPr="004215F5" w:rsidTr="004215F5">
        <w:trPr>
          <w:trHeight w:val="1260"/>
        </w:trPr>
        <w:tc>
          <w:tcPr>
            <w:tcW w:w="98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thickThinLargeGap" w:sz="2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6D5B" w:rsidRPr="004215F5" w:rsidRDefault="00076D5B" w:rsidP="00172034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:rsidR="00076D5B" w:rsidRPr="004215F5" w:rsidRDefault="00076D5B" w:rsidP="00172034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Via </w:t>
            </w:r>
            <w:proofErr w:type="spellStart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Sarcidano</w:t>
            </w:r>
            <w:proofErr w:type="spellEnd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 </w:t>
            </w:r>
            <w:proofErr w:type="spellStart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loc</w:t>
            </w:r>
            <w:proofErr w:type="spellEnd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. “Sa </w:t>
            </w:r>
            <w:proofErr w:type="spellStart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Sedda</w:t>
            </w:r>
            <w:proofErr w:type="spellEnd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” - </w:t>
            </w: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SINISCOLA (NU) - </w:t>
            </w:r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tel. 0784/877813 - fax 0784/874040</w:t>
            </w:r>
          </w:p>
          <w:p w:rsidR="00076D5B" w:rsidRPr="004215F5" w:rsidRDefault="0068490B" w:rsidP="00172034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20"/>
                <w:szCs w:val="20"/>
                <w:lang w:val="en-US" w:eastAsia="zh-TW" w:bidi="he-IL"/>
              </w:rPr>
            </w:pPr>
            <w:hyperlink r:id="rId12" w:history="1">
              <w:r w:rsidR="00076D5B" w:rsidRPr="004215F5">
                <w:rPr>
                  <w:rFonts w:ascii="Arial Narrow" w:eastAsia="Arial Unicode MS" w:hAnsi="Arial Narrow" w:cs="Arial"/>
                  <w:b/>
                  <w:i/>
                  <w:sz w:val="20"/>
                  <w:szCs w:val="20"/>
                  <w:lang w:val="en-US" w:eastAsia="zh-TW" w:bidi="he-IL"/>
                </w:rPr>
                <w:t>nuic87900t@istruzione.it</w:t>
              </w:r>
            </w:hyperlink>
            <w:r w:rsidR="00076D5B" w:rsidRPr="004215F5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 xml:space="preserve"> </w:t>
            </w:r>
            <w:r w:rsidR="00076D5B"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r w:rsidR="00076D5B" w:rsidRPr="004215F5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nuic87900t@pec.istruzione.it</w:t>
            </w:r>
            <w:r w:rsidR="00076D5B" w:rsidRPr="004215F5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r w:rsidR="00076D5B"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proofErr w:type="spellStart"/>
            <w:r w:rsidR="00076D5B"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>sito</w:t>
            </w:r>
            <w:proofErr w:type="spellEnd"/>
            <w:r w:rsidR="00076D5B"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 web:</w:t>
            </w:r>
            <w:r w:rsidR="00076D5B" w:rsidRPr="004215F5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hyperlink r:id="rId13" w:history="1">
              <w:r w:rsidR="00076D5B" w:rsidRPr="004215F5">
                <w:rPr>
                  <w:rFonts w:ascii="Arial Narrow" w:eastAsia="PMingLiU" w:hAnsi="Arial Narrow" w:cs="Arial"/>
                  <w:b/>
                  <w:color w:val="0000FF"/>
                  <w:sz w:val="20"/>
                  <w:szCs w:val="20"/>
                  <w:u w:val="single"/>
                  <w:lang w:val="en-US" w:eastAsia="zh-TW" w:bidi="he-IL"/>
                </w:rPr>
                <w:t>www.icsiniscola2.gov.it</w:t>
              </w:r>
            </w:hyperlink>
          </w:p>
          <w:p w:rsidR="00076D5B" w:rsidRPr="004215F5" w:rsidRDefault="00076D5B" w:rsidP="00172034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 xml:space="preserve">Iban Banca d’Italia:IT18N0100003245521300314295 </w:t>
            </w:r>
          </w:p>
          <w:p w:rsidR="00076D5B" w:rsidRPr="004215F5" w:rsidRDefault="00076D5B" w:rsidP="00172034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>Iban Banco di Sardegna: IT06P0101585380000070329218</w:t>
            </w:r>
          </w:p>
          <w:p w:rsidR="00076D5B" w:rsidRPr="004215F5" w:rsidRDefault="00076D5B" w:rsidP="00172034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>Codice Fiscale: 93043420913 – Codice Univoco: UF5MEB</w:t>
            </w:r>
          </w:p>
        </w:tc>
      </w:tr>
    </w:tbl>
    <w:p w:rsidR="00531387" w:rsidRDefault="00621AB5" w:rsidP="0053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49">
        <w:rPr>
          <w:rFonts w:ascii="Times New Roman" w:hAnsi="Times New Roman" w:cs="Times New Roman"/>
          <w:sz w:val="24"/>
          <w:szCs w:val="24"/>
        </w:rPr>
        <w:t xml:space="preserve">Circ. n. </w:t>
      </w:r>
      <w:r w:rsidR="00CE18B0">
        <w:rPr>
          <w:rFonts w:ascii="Times New Roman" w:hAnsi="Times New Roman" w:cs="Times New Roman"/>
          <w:sz w:val="24"/>
          <w:szCs w:val="24"/>
        </w:rPr>
        <w:t>63</w:t>
      </w:r>
    </w:p>
    <w:p w:rsidR="004912DF" w:rsidRPr="008F2A49" w:rsidRDefault="00E91018" w:rsidP="00CE18B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Siniscola </w:t>
      </w:r>
      <w:r w:rsidR="00CE18B0">
        <w:rPr>
          <w:rFonts w:ascii="Times New Roman" w:hAnsi="Times New Roman" w:cs="Times New Roman"/>
          <w:sz w:val="24"/>
          <w:szCs w:val="24"/>
        </w:rPr>
        <w:t>15</w:t>
      </w:r>
      <w:r w:rsidR="00531387">
        <w:rPr>
          <w:rFonts w:ascii="Times New Roman" w:hAnsi="Times New Roman" w:cs="Times New Roman"/>
          <w:sz w:val="24"/>
          <w:szCs w:val="24"/>
        </w:rPr>
        <w:t>/12/2016</w:t>
      </w:r>
    </w:p>
    <w:p w:rsidR="004912DF" w:rsidRPr="008F2A49" w:rsidRDefault="004912DF" w:rsidP="00491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2DF" w:rsidRPr="001E3EA3" w:rsidRDefault="004912DF" w:rsidP="00E30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2733" w:rsidRPr="001E3EA3" w:rsidRDefault="00553B78" w:rsidP="00E30F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E3EA3">
        <w:rPr>
          <w:rFonts w:ascii="Times New Roman" w:hAnsi="Times New Roman" w:cs="Times New Roman"/>
          <w:b/>
        </w:rPr>
        <w:t xml:space="preserve">Ai Docenti </w:t>
      </w:r>
    </w:p>
    <w:p w:rsidR="00531387" w:rsidRPr="001E3EA3" w:rsidRDefault="00531387" w:rsidP="00E30F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E3EA3">
        <w:rPr>
          <w:rFonts w:ascii="Times New Roman" w:hAnsi="Times New Roman" w:cs="Times New Roman"/>
          <w:b/>
        </w:rPr>
        <w:t>Scuola Secondaria di I grado</w:t>
      </w:r>
    </w:p>
    <w:p w:rsidR="00531387" w:rsidRPr="001E3EA3" w:rsidRDefault="00531387" w:rsidP="00E30F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E3EA3">
        <w:rPr>
          <w:rFonts w:ascii="Times New Roman" w:hAnsi="Times New Roman" w:cs="Times New Roman"/>
          <w:b/>
        </w:rPr>
        <w:t xml:space="preserve">Plessi di La Caletta e Sa </w:t>
      </w:r>
      <w:proofErr w:type="spellStart"/>
      <w:r w:rsidRPr="001E3EA3">
        <w:rPr>
          <w:rFonts w:ascii="Times New Roman" w:hAnsi="Times New Roman" w:cs="Times New Roman"/>
          <w:b/>
        </w:rPr>
        <w:t>Sedda</w:t>
      </w:r>
      <w:proofErr w:type="spellEnd"/>
    </w:p>
    <w:p w:rsidR="00531387" w:rsidRPr="001E3EA3" w:rsidRDefault="00531387" w:rsidP="00E30FE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26378" w:rsidRPr="001E3EA3" w:rsidRDefault="00826378" w:rsidP="00E30F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E3EA3">
        <w:rPr>
          <w:rFonts w:ascii="Times New Roman" w:hAnsi="Times New Roman" w:cs="Times New Roman"/>
          <w:b/>
        </w:rPr>
        <w:t>Al D.S.G.A.</w:t>
      </w:r>
    </w:p>
    <w:p w:rsidR="00826378" w:rsidRPr="001E3EA3" w:rsidRDefault="000D1FA7" w:rsidP="00E30F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C</w:t>
      </w:r>
      <w:r w:rsidR="00826378" w:rsidRPr="001E3EA3">
        <w:rPr>
          <w:rFonts w:ascii="Times New Roman" w:hAnsi="Times New Roman" w:cs="Times New Roman"/>
          <w:b/>
        </w:rPr>
        <w:t>ollaboratori scolastici</w:t>
      </w:r>
    </w:p>
    <w:p w:rsidR="00553B78" w:rsidRPr="001E3EA3" w:rsidRDefault="0038729D" w:rsidP="00E30F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E3EA3">
        <w:rPr>
          <w:rFonts w:ascii="Times New Roman" w:hAnsi="Times New Roman" w:cs="Times New Roman"/>
          <w:b/>
        </w:rPr>
        <w:t xml:space="preserve">LL.SS. </w:t>
      </w:r>
    </w:p>
    <w:p w:rsidR="00B82741" w:rsidRPr="001E3EA3" w:rsidRDefault="00B82741" w:rsidP="00E30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E3EA3">
        <w:rPr>
          <w:rFonts w:ascii="Times New Roman" w:hAnsi="Times New Roman" w:cs="Times New Roman"/>
          <w:b/>
        </w:rPr>
        <w:t>Al sito Web</w:t>
      </w:r>
    </w:p>
    <w:p w:rsidR="00F85FD6" w:rsidRPr="001E3EA3" w:rsidRDefault="00F85FD6" w:rsidP="00E30F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5FD6" w:rsidRPr="008F2A49" w:rsidRDefault="00F85FD6" w:rsidP="00DA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741" w:rsidRPr="00826378" w:rsidRDefault="00DA2733" w:rsidP="00EC5A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7D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="00EC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034">
        <w:rPr>
          <w:rFonts w:ascii="Times New Roman" w:eastAsia="Times New Roman" w:hAnsi="Times New Roman" w:cs="Times New Roman"/>
          <w:sz w:val="24"/>
          <w:szCs w:val="24"/>
        </w:rPr>
        <w:t>Orientamento Classi T</w:t>
      </w:r>
      <w:r w:rsidR="00531387">
        <w:rPr>
          <w:rFonts w:ascii="Times New Roman" w:eastAsia="Times New Roman" w:hAnsi="Times New Roman" w:cs="Times New Roman"/>
          <w:sz w:val="24"/>
          <w:szCs w:val="24"/>
        </w:rPr>
        <w:t>erze – Scuola Secondaria di I grado</w:t>
      </w:r>
    </w:p>
    <w:p w:rsidR="00E633D3" w:rsidRDefault="00E633D3" w:rsidP="00E6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378" w:rsidRDefault="00844066" w:rsidP="001720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387">
        <w:rPr>
          <w:rFonts w:ascii="Times New Roman" w:eastAsia="Times New Roman" w:hAnsi="Times New Roman" w:cs="Times New Roman"/>
          <w:sz w:val="24"/>
          <w:szCs w:val="24"/>
        </w:rPr>
        <w:t>Si comunica alle SS.L</w:t>
      </w:r>
      <w:r w:rsidR="009B1A5E">
        <w:rPr>
          <w:rFonts w:ascii="Times New Roman" w:eastAsia="Times New Roman" w:hAnsi="Times New Roman" w:cs="Times New Roman"/>
          <w:sz w:val="24"/>
          <w:szCs w:val="24"/>
        </w:rPr>
        <w:t xml:space="preserve">L. che è pervenuta la richiesta di incontro per l’Orientamento in uscita, dal </w:t>
      </w:r>
      <w:r w:rsidR="009B1A5E" w:rsidRPr="00541592">
        <w:rPr>
          <w:rFonts w:ascii="Times New Roman" w:eastAsia="Times New Roman" w:hAnsi="Times New Roman" w:cs="Times New Roman"/>
          <w:b/>
          <w:sz w:val="24"/>
          <w:szCs w:val="24"/>
        </w:rPr>
        <w:t>Liceo delle Scienze Umane “</w:t>
      </w:r>
      <w:proofErr w:type="spellStart"/>
      <w:r w:rsidR="009B1A5E" w:rsidRPr="00541592">
        <w:rPr>
          <w:rFonts w:ascii="Times New Roman" w:eastAsia="Times New Roman" w:hAnsi="Times New Roman" w:cs="Times New Roman"/>
          <w:b/>
          <w:sz w:val="24"/>
          <w:szCs w:val="24"/>
        </w:rPr>
        <w:t>S.Satta</w:t>
      </w:r>
      <w:proofErr w:type="spellEnd"/>
      <w:r w:rsidR="009B1A5E" w:rsidRPr="00541592">
        <w:rPr>
          <w:rFonts w:ascii="Times New Roman" w:eastAsia="Times New Roman" w:hAnsi="Times New Roman" w:cs="Times New Roman"/>
          <w:b/>
          <w:sz w:val="24"/>
          <w:szCs w:val="24"/>
        </w:rPr>
        <w:t>” di Nuoro</w:t>
      </w:r>
      <w:r w:rsidR="003F1618" w:rsidRPr="005415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F1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FEA">
        <w:rPr>
          <w:rFonts w:ascii="Times New Roman" w:eastAsia="Times New Roman" w:hAnsi="Times New Roman" w:cs="Times New Roman"/>
          <w:sz w:val="24"/>
          <w:szCs w:val="24"/>
        </w:rPr>
        <w:t>G</w:t>
      </w:r>
      <w:r w:rsidR="009B1A5E">
        <w:rPr>
          <w:rFonts w:ascii="Times New Roman" w:eastAsia="Times New Roman" w:hAnsi="Times New Roman" w:cs="Times New Roman"/>
          <w:sz w:val="24"/>
          <w:szCs w:val="24"/>
        </w:rPr>
        <w:t>li incontri si svolgeranno nei P</w:t>
      </w:r>
      <w:r w:rsidR="00E30FEA">
        <w:rPr>
          <w:rFonts w:ascii="Times New Roman" w:eastAsia="Times New Roman" w:hAnsi="Times New Roman" w:cs="Times New Roman"/>
          <w:sz w:val="24"/>
          <w:szCs w:val="24"/>
        </w:rPr>
        <w:t xml:space="preserve">lessi di appartenenza secondo il seguente </w:t>
      </w:r>
      <w:r w:rsidR="00560E20">
        <w:rPr>
          <w:rFonts w:ascii="Times New Roman" w:eastAsia="Times New Roman" w:hAnsi="Times New Roman" w:cs="Times New Roman"/>
          <w:sz w:val="24"/>
          <w:szCs w:val="24"/>
        </w:rPr>
        <w:t>calendario</w:t>
      </w:r>
      <w:r w:rsidR="00E30F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0E20" w:rsidRDefault="00560E20" w:rsidP="00E30F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20" w:rsidRDefault="009B1A5E" w:rsidP="00E30FEA">
      <w:pPr>
        <w:pStyle w:val="Paragrafoelenco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Mercoledi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25/01/2017 alle ore 10.45</w:t>
      </w:r>
      <w:r w:rsidR="003F1618" w:rsidRPr="001E3EA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Plesso di La Caletta (A</w:t>
      </w:r>
      <w:r w:rsidR="00C27320">
        <w:rPr>
          <w:rFonts w:ascii="Times New Roman" w:eastAsia="Times New Roman" w:hAnsi="Times New Roman" w:cs="Times New Roman"/>
          <w:b/>
          <w:sz w:val="24"/>
          <w:szCs w:val="24"/>
        </w:rPr>
        <w:t>ula M</w:t>
      </w:r>
      <w:r w:rsidR="00560E20" w:rsidRPr="001E3EA3">
        <w:rPr>
          <w:rFonts w:ascii="Times New Roman" w:eastAsia="Times New Roman" w:hAnsi="Times New Roman" w:cs="Times New Roman"/>
          <w:b/>
          <w:sz w:val="24"/>
          <w:szCs w:val="24"/>
        </w:rPr>
        <w:t>agna)</w:t>
      </w:r>
    </w:p>
    <w:p w:rsidR="00560E20" w:rsidRPr="001E3EA3" w:rsidRDefault="009B1A5E" w:rsidP="009B1A5E">
      <w:pPr>
        <w:pStyle w:val="Paragrafoelenco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Mercoledì  25 /01/2017 alle ore</w:t>
      </w:r>
      <w:r w:rsidR="00560E20">
        <w:rPr>
          <w:rFonts w:ascii="Times New Roman" w:eastAsia="Times New Roman" w:hAnsi="Times New Roman" w:cs="Times New Roman"/>
          <w:b/>
          <w:sz w:val="24"/>
          <w:szCs w:val="24"/>
        </w:rPr>
        <w:t xml:space="preserve"> 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3F1618" w:rsidRPr="001E3EA3">
        <w:rPr>
          <w:rFonts w:ascii="Times New Roman" w:eastAsia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Plesso 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Sedda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</w:t>
      </w:r>
      <w:r w:rsidR="00560E20" w:rsidRPr="001E3EA3">
        <w:rPr>
          <w:rFonts w:ascii="Times New Roman" w:eastAsia="Times New Roman" w:hAnsi="Times New Roman" w:cs="Times New Roman"/>
          <w:b/>
          <w:sz w:val="24"/>
          <w:szCs w:val="24"/>
        </w:rPr>
        <w:t>ala Auditorium)</w:t>
      </w:r>
    </w:p>
    <w:p w:rsidR="003F1618" w:rsidRPr="001E3EA3" w:rsidRDefault="003F1618" w:rsidP="00560E20">
      <w:pPr>
        <w:pStyle w:val="Paragrafoelenco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7FA" w:rsidRDefault="00D437FA" w:rsidP="00E30F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7FA" w:rsidRDefault="00964F27" w:rsidP="00964F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una corretta programmazione delle suddette attività, si chiede cortesemente alle SS.LL., di non fissare personalmente alcun incontro. Saranno il Collaboratore del DS e/o la Funzione Strumentale POFT a concordare con le figure preposte </w:t>
      </w:r>
      <w:r w:rsidR="001E3EA3">
        <w:rPr>
          <w:rFonts w:ascii="Times New Roman" w:hAnsi="Times New Roman" w:cs="Times New Roman"/>
        </w:rPr>
        <w:t xml:space="preserve">la calendarizzazione degli incontri. </w:t>
      </w:r>
    </w:p>
    <w:p w:rsidR="001E3EA3" w:rsidRDefault="001E3EA3" w:rsidP="00964F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opportuna conoscenza, si invieranno</w:t>
      </w:r>
      <w:r w:rsidR="0032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le successive richieste. </w:t>
      </w:r>
    </w:p>
    <w:p w:rsidR="001E3EA3" w:rsidRDefault="001E3EA3" w:rsidP="00964F27">
      <w:pPr>
        <w:spacing w:after="0"/>
        <w:jc w:val="both"/>
        <w:rPr>
          <w:rFonts w:ascii="Times New Roman" w:hAnsi="Times New Roman" w:cs="Times New Roman"/>
        </w:rPr>
      </w:pPr>
    </w:p>
    <w:p w:rsidR="00964F27" w:rsidRDefault="00964F27" w:rsidP="00E30FEA">
      <w:pPr>
        <w:spacing w:after="0"/>
        <w:rPr>
          <w:rFonts w:ascii="Times New Roman" w:hAnsi="Times New Roman" w:cs="Times New Roman"/>
        </w:rPr>
      </w:pPr>
    </w:p>
    <w:p w:rsidR="00964F27" w:rsidRDefault="00964F27" w:rsidP="00E30FEA">
      <w:pPr>
        <w:spacing w:after="0"/>
        <w:rPr>
          <w:rFonts w:ascii="Times New Roman" w:hAnsi="Times New Roman" w:cs="Times New Roman"/>
        </w:rPr>
      </w:pPr>
    </w:p>
    <w:p w:rsidR="00964F27" w:rsidRPr="00E30FEA" w:rsidRDefault="00964F27" w:rsidP="00E30FEA">
      <w:pPr>
        <w:spacing w:after="0"/>
        <w:rPr>
          <w:rFonts w:ascii="Times New Roman" w:hAnsi="Times New Roman" w:cs="Times New Roman"/>
        </w:rPr>
      </w:pPr>
    </w:p>
    <w:p w:rsidR="00D437FA" w:rsidRPr="004215F5" w:rsidRDefault="00D437FA" w:rsidP="00D437F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215F5">
        <w:rPr>
          <w:rFonts w:ascii="Times New Roman" w:hAnsi="Times New Roman" w:cs="Times New Roman"/>
          <w:b/>
          <w:i/>
        </w:rPr>
        <w:t>Il Dirigente Scolastico</w:t>
      </w:r>
    </w:p>
    <w:p w:rsidR="00D437FA" w:rsidRPr="00C66C34" w:rsidRDefault="00D437FA" w:rsidP="00D437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6C34">
        <w:rPr>
          <w:rFonts w:ascii="Times New Roman" w:hAnsi="Times New Roman" w:cs="Times New Roman"/>
          <w:b/>
          <w:i/>
          <w:sz w:val="24"/>
          <w:szCs w:val="24"/>
        </w:rPr>
        <w:t>Prof.</w:t>
      </w:r>
      <w:r w:rsidRPr="00C66C3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 w:rsidRPr="00C66C34">
        <w:rPr>
          <w:rFonts w:ascii="Times New Roman" w:hAnsi="Times New Roman" w:cs="Times New Roman"/>
          <w:b/>
          <w:i/>
          <w:sz w:val="24"/>
          <w:szCs w:val="24"/>
        </w:rPr>
        <w:t xml:space="preserve">Carlo </w:t>
      </w:r>
      <w:proofErr w:type="spellStart"/>
      <w:r w:rsidRPr="00C66C34">
        <w:rPr>
          <w:rFonts w:ascii="Times New Roman" w:hAnsi="Times New Roman" w:cs="Times New Roman"/>
          <w:b/>
          <w:i/>
          <w:sz w:val="24"/>
          <w:szCs w:val="24"/>
        </w:rPr>
        <w:t>Orrù</w:t>
      </w:r>
      <w:proofErr w:type="spellEnd"/>
    </w:p>
    <w:p w:rsidR="00D437FA" w:rsidRPr="001E3EA3" w:rsidRDefault="00D437FA" w:rsidP="001E3EA3">
      <w:pPr>
        <w:autoSpaceDE w:val="0"/>
        <w:autoSpaceDN w:val="0"/>
        <w:spacing w:after="0" w:line="240" w:lineRule="auto"/>
        <w:jc w:val="center"/>
        <w:rPr>
          <w:rFonts w:ascii="BellMT-Italic" w:hAnsi="BellMT-Italic"/>
          <w:i/>
          <w:iCs/>
          <w:sz w:val="12"/>
          <w:szCs w:val="12"/>
        </w:rPr>
      </w:pPr>
      <w:r w:rsidRPr="00C66C34">
        <w:rPr>
          <w:rFonts w:ascii="BellMT-Italic" w:hAnsi="BellMT-Italic"/>
          <w:i/>
          <w:iCs/>
          <w:sz w:val="12"/>
          <w:szCs w:val="12"/>
        </w:rPr>
        <w:t xml:space="preserve">Firma autografa sostituita a mezzo stampa </w:t>
      </w:r>
      <w:r w:rsidRPr="00C66C34">
        <w:rPr>
          <w:rFonts w:ascii="TimesNewRomanPS-ItalicMT" w:hAnsi="TimesNewRomanPS-ItalicMT"/>
          <w:i/>
          <w:iCs/>
          <w:sz w:val="12"/>
          <w:szCs w:val="12"/>
        </w:rPr>
        <w:t xml:space="preserve">ai sensi dell’art. 3, comma 2, </w:t>
      </w:r>
      <w:proofErr w:type="spellStart"/>
      <w:r w:rsidRPr="00C66C34">
        <w:rPr>
          <w:rFonts w:ascii="TimesNewRomanPS-ItalicMT" w:hAnsi="TimesNewRomanPS-ItalicMT"/>
          <w:i/>
          <w:iCs/>
          <w:sz w:val="12"/>
          <w:szCs w:val="12"/>
        </w:rPr>
        <w:t>d.lgs</w:t>
      </w:r>
      <w:proofErr w:type="spellEnd"/>
      <w:r w:rsidRPr="00C66C34">
        <w:rPr>
          <w:rFonts w:ascii="TimesNewRomanPS-ItalicMT" w:hAnsi="TimesNewRomanPS-ItalicMT"/>
          <w:i/>
          <w:iCs/>
          <w:sz w:val="12"/>
          <w:szCs w:val="12"/>
        </w:rPr>
        <w:t xml:space="preserve"> n° 39/1993</w:t>
      </w:r>
    </w:p>
    <w:p w:rsidR="00D437FA" w:rsidRDefault="00D437FA" w:rsidP="00D43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37FA" w:rsidSect="00076D5B">
      <w:footerReference w:type="default" r:id="rId14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0B" w:rsidRDefault="0068490B" w:rsidP="00621AB5">
      <w:pPr>
        <w:spacing w:after="0" w:line="240" w:lineRule="auto"/>
      </w:pPr>
      <w:r>
        <w:separator/>
      </w:r>
    </w:p>
  </w:endnote>
  <w:endnote w:type="continuationSeparator" w:id="0">
    <w:p w:rsidR="0068490B" w:rsidRDefault="0068490B" w:rsidP="0062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34" w:rsidRDefault="00172034" w:rsidP="008F2A49">
    <w:pPr>
      <w:pStyle w:val="Pidipagina"/>
      <w:tabs>
        <w:tab w:val="clear" w:pos="4819"/>
        <w:tab w:val="clear" w:pos="9638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0B" w:rsidRDefault="0068490B" w:rsidP="00621AB5">
      <w:pPr>
        <w:spacing w:after="0" w:line="240" w:lineRule="auto"/>
      </w:pPr>
      <w:r>
        <w:separator/>
      </w:r>
    </w:p>
  </w:footnote>
  <w:footnote w:type="continuationSeparator" w:id="0">
    <w:p w:rsidR="0068490B" w:rsidRDefault="0068490B" w:rsidP="0062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0D9259E"/>
    <w:multiLevelType w:val="hybridMultilevel"/>
    <w:tmpl w:val="A3F2F40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16D4F08"/>
    <w:multiLevelType w:val="hybridMultilevel"/>
    <w:tmpl w:val="0A326592"/>
    <w:lvl w:ilvl="0" w:tplc="8C1A3C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B38EB"/>
    <w:multiLevelType w:val="hybridMultilevel"/>
    <w:tmpl w:val="87508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91897"/>
    <w:multiLevelType w:val="hybridMultilevel"/>
    <w:tmpl w:val="5854E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4AC8"/>
    <w:multiLevelType w:val="hybridMultilevel"/>
    <w:tmpl w:val="EB967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6205D"/>
    <w:multiLevelType w:val="hybridMultilevel"/>
    <w:tmpl w:val="A5BC945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3E2730"/>
    <w:multiLevelType w:val="hybridMultilevel"/>
    <w:tmpl w:val="1EBC53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F0DD2"/>
    <w:multiLevelType w:val="hybridMultilevel"/>
    <w:tmpl w:val="F3F4916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3138F7"/>
    <w:multiLevelType w:val="hybridMultilevel"/>
    <w:tmpl w:val="45DA14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7774D"/>
    <w:multiLevelType w:val="hybridMultilevel"/>
    <w:tmpl w:val="46EC2C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F67D0F"/>
    <w:multiLevelType w:val="hybridMultilevel"/>
    <w:tmpl w:val="48042C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85437"/>
    <w:multiLevelType w:val="hybridMultilevel"/>
    <w:tmpl w:val="8BA22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91A54"/>
    <w:multiLevelType w:val="hybridMultilevel"/>
    <w:tmpl w:val="8A4056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066897"/>
    <w:multiLevelType w:val="hybridMultilevel"/>
    <w:tmpl w:val="A9F00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A0A"/>
    <w:rsid w:val="00016C15"/>
    <w:rsid w:val="00033F28"/>
    <w:rsid w:val="00041F0E"/>
    <w:rsid w:val="00075AD8"/>
    <w:rsid w:val="00076D5B"/>
    <w:rsid w:val="00094BE9"/>
    <w:rsid w:val="000A6B6F"/>
    <w:rsid w:val="000D1FA7"/>
    <w:rsid w:val="00103F64"/>
    <w:rsid w:val="00141371"/>
    <w:rsid w:val="00172034"/>
    <w:rsid w:val="001E3EA3"/>
    <w:rsid w:val="001E63AB"/>
    <w:rsid w:val="001E71DA"/>
    <w:rsid w:val="001E7B55"/>
    <w:rsid w:val="001F674C"/>
    <w:rsid w:val="00200BCC"/>
    <w:rsid w:val="00256B87"/>
    <w:rsid w:val="002940EB"/>
    <w:rsid w:val="002B6F82"/>
    <w:rsid w:val="002E1156"/>
    <w:rsid w:val="00306204"/>
    <w:rsid w:val="00321D4D"/>
    <w:rsid w:val="00354C3B"/>
    <w:rsid w:val="00372CF7"/>
    <w:rsid w:val="0038729D"/>
    <w:rsid w:val="003975A2"/>
    <w:rsid w:val="003A1577"/>
    <w:rsid w:val="003C106B"/>
    <w:rsid w:val="003C3AE6"/>
    <w:rsid w:val="003C4CC6"/>
    <w:rsid w:val="003F1618"/>
    <w:rsid w:val="004215F5"/>
    <w:rsid w:val="00454654"/>
    <w:rsid w:val="004912DF"/>
    <w:rsid w:val="00493AA3"/>
    <w:rsid w:val="004A6343"/>
    <w:rsid w:val="004C3C0E"/>
    <w:rsid w:val="004E0014"/>
    <w:rsid w:val="004F0F90"/>
    <w:rsid w:val="00531387"/>
    <w:rsid w:val="00541592"/>
    <w:rsid w:val="00553B78"/>
    <w:rsid w:val="00560E20"/>
    <w:rsid w:val="00566C38"/>
    <w:rsid w:val="0057778A"/>
    <w:rsid w:val="00586A65"/>
    <w:rsid w:val="005B115C"/>
    <w:rsid w:val="005E2380"/>
    <w:rsid w:val="005E4475"/>
    <w:rsid w:val="00606A32"/>
    <w:rsid w:val="00621AB5"/>
    <w:rsid w:val="0065497E"/>
    <w:rsid w:val="00655F56"/>
    <w:rsid w:val="0067728C"/>
    <w:rsid w:val="0068490B"/>
    <w:rsid w:val="006B610D"/>
    <w:rsid w:val="006E2294"/>
    <w:rsid w:val="00725136"/>
    <w:rsid w:val="007725AE"/>
    <w:rsid w:val="00780125"/>
    <w:rsid w:val="00781448"/>
    <w:rsid w:val="007856B4"/>
    <w:rsid w:val="007B100A"/>
    <w:rsid w:val="00826378"/>
    <w:rsid w:val="00844066"/>
    <w:rsid w:val="00857A76"/>
    <w:rsid w:val="008744E4"/>
    <w:rsid w:val="008F2A49"/>
    <w:rsid w:val="00904766"/>
    <w:rsid w:val="009060CA"/>
    <w:rsid w:val="00930A0A"/>
    <w:rsid w:val="00954142"/>
    <w:rsid w:val="00964F27"/>
    <w:rsid w:val="0099328D"/>
    <w:rsid w:val="00994A92"/>
    <w:rsid w:val="009B1A5E"/>
    <w:rsid w:val="009F57A2"/>
    <w:rsid w:val="00A204A8"/>
    <w:rsid w:val="00A33865"/>
    <w:rsid w:val="00A41138"/>
    <w:rsid w:val="00A62B2A"/>
    <w:rsid w:val="00A67E7D"/>
    <w:rsid w:val="00A73E34"/>
    <w:rsid w:val="00A90398"/>
    <w:rsid w:val="00AE53FB"/>
    <w:rsid w:val="00AF4E16"/>
    <w:rsid w:val="00B1180A"/>
    <w:rsid w:val="00B52773"/>
    <w:rsid w:val="00B82741"/>
    <w:rsid w:val="00B918FC"/>
    <w:rsid w:val="00BA125F"/>
    <w:rsid w:val="00BD4BF9"/>
    <w:rsid w:val="00C27320"/>
    <w:rsid w:val="00C645C1"/>
    <w:rsid w:val="00C66C34"/>
    <w:rsid w:val="00CA6841"/>
    <w:rsid w:val="00CB3020"/>
    <w:rsid w:val="00CE18B0"/>
    <w:rsid w:val="00CE28F9"/>
    <w:rsid w:val="00D02F34"/>
    <w:rsid w:val="00D12D5B"/>
    <w:rsid w:val="00D14C04"/>
    <w:rsid w:val="00D21A17"/>
    <w:rsid w:val="00D437FA"/>
    <w:rsid w:val="00D562DF"/>
    <w:rsid w:val="00D70450"/>
    <w:rsid w:val="00DA2733"/>
    <w:rsid w:val="00DB1E57"/>
    <w:rsid w:val="00DF67A7"/>
    <w:rsid w:val="00E037FC"/>
    <w:rsid w:val="00E04E26"/>
    <w:rsid w:val="00E30FEA"/>
    <w:rsid w:val="00E516FE"/>
    <w:rsid w:val="00E633D3"/>
    <w:rsid w:val="00E66478"/>
    <w:rsid w:val="00E91018"/>
    <w:rsid w:val="00EC5A0B"/>
    <w:rsid w:val="00EF6FE0"/>
    <w:rsid w:val="00F075B8"/>
    <w:rsid w:val="00F263A1"/>
    <w:rsid w:val="00F35DDD"/>
    <w:rsid w:val="00F60A10"/>
    <w:rsid w:val="00F85FD6"/>
    <w:rsid w:val="00F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1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AB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AB5"/>
    <w:rPr>
      <w:rFonts w:eastAsiaTheme="minorEastAsia"/>
      <w:lang w:eastAsia="it-IT"/>
    </w:rPr>
  </w:style>
  <w:style w:type="paragraph" w:customStyle="1" w:styleId="Default">
    <w:name w:val="Default"/>
    <w:rsid w:val="00A411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1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1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AB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AB5"/>
    <w:rPr>
      <w:rFonts w:eastAsiaTheme="minorEastAsia"/>
      <w:lang w:eastAsia="it-IT"/>
    </w:rPr>
  </w:style>
  <w:style w:type="paragraph" w:customStyle="1" w:styleId="Default">
    <w:name w:val="Default"/>
    <w:rsid w:val="00A411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1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siniscola2.gov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uic87900t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940E-AE73-4C9D-979E-1C93B34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keywords>Orientamento</cp:keywords>
  <cp:lastModifiedBy>Utente</cp:lastModifiedBy>
  <cp:revision>10</cp:revision>
  <cp:lastPrinted>2016-12-16T15:02:00Z</cp:lastPrinted>
  <dcterms:created xsi:type="dcterms:W3CDTF">2016-12-15T11:28:00Z</dcterms:created>
  <dcterms:modified xsi:type="dcterms:W3CDTF">2016-12-16T15:02:00Z</dcterms:modified>
</cp:coreProperties>
</file>