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1" w:rightFromText="141" w:horzAnchor="margin" w:tblpY="970"/>
        <w:tblW w:w="10201" w:type="dxa"/>
        <w:tblLayout w:type="fixed"/>
        <w:tblLook w:val="0000" w:firstRow="0" w:lastRow="0" w:firstColumn="0" w:lastColumn="0" w:noHBand="0" w:noVBand="0"/>
      </w:tblPr>
      <w:tblGrid>
        <w:gridCol w:w="10201"/>
      </w:tblGrid>
      <w:tr w:rsidR="00C36BE7" w:rsidRPr="00D76CC6" w14:paraId="7C31B6D2" w14:textId="77777777" w:rsidTr="005B6851">
        <w:trPr>
          <w:trHeight w:val="3983"/>
        </w:trPr>
        <w:tc>
          <w:tcPr>
            <w:tcW w:w="10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9FEB" w14:textId="77777777" w:rsidR="00D76CC6" w:rsidRPr="00D76CC6" w:rsidRDefault="00D76CC6" w:rsidP="00D76CC6">
            <w:pPr>
              <w:rPr>
                <w:rFonts w:ascii="Arial" w:hAnsi="Arial" w:cs="Arial"/>
              </w:rPr>
            </w:pPr>
          </w:p>
          <w:p w14:paraId="2C264BE5" w14:textId="1CF88997" w:rsidR="00C04455" w:rsidRDefault="00C04455" w:rsidP="00C04455">
            <w:pPr>
              <w:jc w:val="center"/>
              <w:rPr>
                <w:noProof/>
              </w:rPr>
            </w:pPr>
          </w:p>
          <w:tbl>
            <w:tblPr>
              <w:tblStyle w:val="Grigliatabella"/>
              <w:tblW w:w="10088" w:type="dxa"/>
              <w:tblLayout w:type="fixed"/>
              <w:tblLook w:val="04A0" w:firstRow="1" w:lastRow="0" w:firstColumn="1" w:lastColumn="0" w:noHBand="0" w:noVBand="1"/>
            </w:tblPr>
            <w:tblGrid>
              <w:gridCol w:w="2091"/>
              <w:gridCol w:w="2091"/>
              <w:gridCol w:w="2091"/>
              <w:gridCol w:w="2091"/>
              <w:gridCol w:w="1724"/>
            </w:tblGrid>
            <w:tr w:rsidR="002E0A43" w:rsidRPr="002E0A43" w14:paraId="383BB1CA" w14:textId="77777777" w:rsidTr="005B6851">
              <w:tc>
                <w:tcPr>
                  <w:tcW w:w="2091" w:type="dxa"/>
                  <w:tcBorders>
                    <w:top w:val="double" w:sz="4" w:space="0" w:color="4472C4" w:themeColor="accent1"/>
                    <w:left w:val="single" w:sz="4" w:space="0" w:color="0070C0"/>
                    <w:bottom w:val="double" w:sz="4" w:space="0" w:color="4472C4" w:themeColor="accent1"/>
                    <w:right w:val="single" w:sz="4" w:space="0" w:color="0070C0"/>
                  </w:tcBorders>
                  <w:vAlign w:val="center"/>
                </w:tcPr>
                <w:p w14:paraId="6F53578A" w14:textId="77777777" w:rsidR="002E0A43" w:rsidRPr="002E0A43" w:rsidRDefault="002E0A43" w:rsidP="009A4134">
                  <w:pPr>
                    <w:framePr w:hSpace="141" w:wrap="around" w:hAnchor="margin" w:y="970"/>
                    <w:suppressAutoHyphens w:val="0"/>
                    <w:jc w:val="center"/>
                    <w:rPr>
                      <w:sz w:val="22"/>
                      <w:szCs w:val="22"/>
                      <w:lang w:eastAsia="en-US"/>
                    </w:rPr>
                  </w:pPr>
                  <w:r w:rsidRPr="002E0A43">
                    <w:rPr>
                      <w:noProof/>
                      <w:sz w:val="22"/>
                      <w:szCs w:val="22"/>
                      <w:lang w:eastAsia="en-US"/>
                    </w:rPr>
                    <w:drawing>
                      <wp:inline distT="0" distB="0" distL="0" distR="0" wp14:anchorId="1B803897" wp14:editId="2107BCAB">
                        <wp:extent cx="693420" cy="6934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tc>
              <w:tc>
                <w:tcPr>
                  <w:tcW w:w="2091" w:type="dxa"/>
                  <w:tcBorders>
                    <w:top w:val="double" w:sz="4" w:space="0" w:color="4472C4" w:themeColor="accent1"/>
                    <w:left w:val="single" w:sz="4" w:space="0" w:color="0070C0"/>
                    <w:bottom w:val="double" w:sz="4" w:space="0" w:color="4472C4" w:themeColor="accent1"/>
                    <w:right w:val="single" w:sz="4" w:space="0" w:color="0070C0"/>
                  </w:tcBorders>
                  <w:vAlign w:val="center"/>
                </w:tcPr>
                <w:p w14:paraId="6B524C2E" w14:textId="77777777" w:rsidR="002E0A43" w:rsidRPr="002E0A43" w:rsidRDefault="002E0A43" w:rsidP="009A4134">
                  <w:pPr>
                    <w:framePr w:hSpace="141" w:wrap="around" w:hAnchor="margin" w:y="970"/>
                    <w:suppressAutoHyphens w:val="0"/>
                    <w:jc w:val="center"/>
                    <w:rPr>
                      <w:sz w:val="22"/>
                      <w:szCs w:val="22"/>
                      <w:lang w:eastAsia="en-US"/>
                    </w:rPr>
                  </w:pPr>
                  <w:r w:rsidRPr="002E0A43">
                    <w:rPr>
                      <w:noProof/>
                      <w:sz w:val="22"/>
                      <w:szCs w:val="22"/>
                      <w:lang w:eastAsia="en-US"/>
                    </w:rPr>
                    <w:drawing>
                      <wp:inline distT="0" distB="0" distL="0" distR="0" wp14:anchorId="40DDAE5C" wp14:editId="1376C8C8">
                        <wp:extent cx="403860" cy="604067"/>
                        <wp:effectExtent l="0" t="0" r="0" b="571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4395" cy="664697"/>
                                </a:xfrm>
                                <a:prstGeom prst="rect">
                                  <a:avLst/>
                                </a:prstGeom>
                              </pic:spPr>
                            </pic:pic>
                          </a:graphicData>
                        </a:graphic>
                      </wp:inline>
                    </w:drawing>
                  </w:r>
                </w:p>
              </w:tc>
              <w:tc>
                <w:tcPr>
                  <w:tcW w:w="2091" w:type="dxa"/>
                  <w:tcBorders>
                    <w:top w:val="double" w:sz="4" w:space="0" w:color="4472C4" w:themeColor="accent1"/>
                    <w:left w:val="single" w:sz="4" w:space="0" w:color="0070C0"/>
                    <w:bottom w:val="double" w:sz="4" w:space="0" w:color="4472C4" w:themeColor="accent1"/>
                    <w:right w:val="single" w:sz="4" w:space="0" w:color="0070C0"/>
                  </w:tcBorders>
                  <w:vAlign w:val="center"/>
                </w:tcPr>
                <w:p w14:paraId="4F417513" w14:textId="77777777" w:rsidR="002E0A43" w:rsidRPr="002E0A43" w:rsidRDefault="002E0A43" w:rsidP="009A4134">
                  <w:pPr>
                    <w:framePr w:hSpace="141" w:wrap="around" w:hAnchor="margin" w:y="970"/>
                    <w:suppressAutoHyphens w:val="0"/>
                    <w:jc w:val="center"/>
                    <w:rPr>
                      <w:sz w:val="22"/>
                      <w:szCs w:val="22"/>
                      <w:lang w:eastAsia="en-US"/>
                    </w:rPr>
                  </w:pPr>
                </w:p>
                <w:p w14:paraId="1D353731" w14:textId="77777777" w:rsidR="002E0A43" w:rsidRPr="002E0A43" w:rsidRDefault="002E0A43" w:rsidP="009A4134">
                  <w:pPr>
                    <w:framePr w:hSpace="141" w:wrap="around" w:hAnchor="margin" w:y="970"/>
                    <w:suppressAutoHyphens w:val="0"/>
                    <w:jc w:val="center"/>
                    <w:rPr>
                      <w:sz w:val="22"/>
                      <w:szCs w:val="22"/>
                      <w:lang w:eastAsia="en-US"/>
                    </w:rPr>
                  </w:pPr>
                  <w:r w:rsidRPr="002E0A43">
                    <w:rPr>
                      <w:noProof/>
                      <w:sz w:val="22"/>
                      <w:szCs w:val="22"/>
                      <w:lang w:eastAsia="en-US"/>
                    </w:rPr>
                    <w:drawing>
                      <wp:inline distT="0" distB="0" distL="0" distR="0" wp14:anchorId="4F014D76" wp14:editId="0005998A">
                        <wp:extent cx="1022448" cy="563880"/>
                        <wp:effectExtent l="0" t="0" r="635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448" cy="563880"/>
                                </a:xfrm>
                                <a:prstGeom prst="rect">
                                  <a:avLst/>
                                </a:prstGeom>
                              </pic:spPr>
                            </pic:pic>
                          </a:graphicData>
                        </a:graphic>
                      </wp:inline>
                    </w:drawing>
                  </w:r>
                </w:p>
                <w:p w14:paraId="1D930BC0" w14:textId="77777777" w:rsidR="002E0A43" w:rsidRPr="002E0A43" w:rsidRDefault="002E0A43" w:rsidP="009A4134">
                  <w:pPr>
                    <w:framePr w:hSpace="141" w:wrap="around" w:hAnchor="margin" w:y="970"/>
                    <w:suppressAutoHyphens w:val="0"/>
                    <w:rPr>
                      <w:sz w:val="22"/>
                      <w:szCs w:val="22"/>
                      <w:lang w:eastAsia="en-US"/>
                    </w:rPr>
                  </w:pPr>
                </w:p>
              </w:tc>
              <w:tc>
                <w:tcPr>
                  <w:tcW w:w="2091" w:type="dxa"/>
                  <w:tcBorders>
                    <w:top w:val="double" w:sz="4" w:space="0" w:color="4472C4" w:themeColor="accent1"/>
                    <w:left w:val="single" w:sz="4" w:space="0" w:color="0070C0"/>
                    <w:bottom w:val="double" w:sz="4" w:space="0" w:color="4472C4" w:themeColor="accent1"/>
                    <w:right w:val="single" w:sz="4" w:space="0" w:color="0070C0"/>
                  </w:tcBorders>
                  <w:vAlign w:val="center"/>
                </w:tcPr>
                <w:p w14:paraId="2D367A07" w14:textId="77777777" w:rsidR="002E0A43" w:rsidRPr="002E0A43" w:rsidRDefault="002E0A43" w:rsidP="009A4134">
                  <w:pPr>
                    <w:framePr w:hSpace="141" w:wrap="around" w:hAnchor="margin" w:y="970"/>
                    <w:suppressAutoHyphens w:val="0"/>
                    <w:jc w:val="center"/>
                    <w:rPr>
                      <w:sz w:val="22"/>
                      <w:szCs w:val="22"/>
                      <w:lang w:eastAsia="en-US"/>
                    </w:rPr>
                  </w:pPr>
                  <w:r w:rsidRPr="002E0A43">
                    <w:rPr>
                      <w:noProof/>
                      <w:sz w:val="22"/>
                      <w:szCs w:val="22"/>
                      <w:lang w:eastAsia="en-US"/>
                    </w:rPr>
                    <w:drawing>
                      <wp:inline distT="0" distB="0" distL="0" distR="0" wp14:anchorId="71DFE54C" wp14:editId="356C8E38">
                        <wp:extent cx="814415" cy="686435"/>
                        <wp:effectExtent l="0" t="0" r="508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4637" cy="737193"/>
                                </a:xfrm>
                                <a:prstGeom prst="rect">
                                  <a:avLst/>
                                </a:prstGeom>
                              </pic:spPr>
                            </pic:pic>
                          </a:graphicData>
                        </a:graphic>
                      </wp:inline>
                    </w:drawing>
                  </w:r>
                </w:p>
              </w:tc>
              <w:tc>
                <w:tcPr>
                  <w:tcW w:w="1724" w:type="dxa"/>
                  <w:tcBorders>
                    <w:top w:val="double" w:sz="4" w:space="0" w:color="4472C4" w:themeColor="accent1"/>
                    <w:left w:val="single" w:sz="4" w:space="0" w:color="0070C0"/>
                    <w:bottom w:val="double" w:sz="4" w:space="0" w:color="4472C4" w:themeColor="accent1"/>
                    <w:right w:val="single" w:sz="4" w:space="0" w:color="0070C0"/>
                  </w:tcBorders>
                  <w:vAlign w:val="center"/>
                </w:tcPr>
                <w:p w14:paraId="1DF417A4" w14:textId="52F3C6AE" w:rsidR="002E0A43" w:rsidRPr="002E0A43" w:rsidRDefault="005B6851" w:rsidP="009A4134">
                  <w:pPr>
                    <w:framePr w:hSpace="141" w:wrap="around" w:hAnchor="margin" w:y="970"/>
                    <w:suppressAutoHyphens w:val="0"/>
                    <w:jc w:val="center"/>
                    <w:rPr>
                      <w:sz w:val="22"/>
                      <w:szCs w:val="22"/>
                      <w:lang w:eastAsia="en-US"/>
                    </w:rPr>
                  </w:pPr>
                  <w:r w:rsidRPr="005B6851">
                    <w:rPr>
                      <w:noProof/>
                      <w:sz w:val="22"/>
                      <w:szCs w:val="22"/>
                      <w:lang w:eastAsia="en-US"/>
                    </w:rPr>
                    <w:drawing>
                      <wp:inline distT="0" distB="0" distL="0" distR="0" wp14:anchorId="6D19EB58" wp14:editId="1666874E">
                        <wp:extent cx="1188630" cy="386254"/>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8849" cy="451317"/>
                                </a:xfrm>
                                <a:prstGeom prst="rect">
                                  <a:avLst/>
                                </a:prstGeom>
                              </pic:spPr>
                            </pic:pic>
                          </a:graphicData>
                        </a:graphic>
                      </wp:inline>
                    </w:drawing>
                  </w:r>
                </w:p>
              </w:tc>
            </w:tr>
            <w:tr w:rsidR="002E0A43" w:rsidRPr="002E0A43" w14:paraId="24A6510D" w14:textId="77777777" w:rsidTr="005B6851">
              <w:tc>
                <w:tcPr>
                  <w:tcW w:w="10088" w:type="dxa"/>
                  <w:gridSpan w:val="5"/>
                  <w:tcBorders>
                    <w:top w:val="single" w:sz="4" w:space="0" w:color="0070C0"/>
                    <w:left w:val="nil"/>
                    <w:bottom w:val="single" w:sz="12" w:space="0" w:color="4472C4" w:themeColor="accent1"/>
                    <w:right w:val="nil"/>
                  </w:tcBorders>
                </w:tcPr>
                <w:p w14:paraId="65206999" w14:textId="77777777" w:rsidR="002E0A43" w:rsidRPr="002E0A43" w:rsidRDefault="002E0A43" w:rsidP="009A4134">
                  <w:pPr>
                    <w:framePr w:hSpace="141" w:wrap="around" w:hAnchor="margin" w:y="970"/>
                    <w:suppressAutoHyphens w:val="0"/>
                    <w:jc w:val="center"/>
                    <w:rPr>
                      <w:b/>
                      <w:bCs/>
                      <w:lang w:eastAsia="en-US"/>
                    </w:rPr>
                  </w:pPr>
                </w:p>
                <w:p w14:paraId="277FFCE8" w14:textId="77777777" w:rsidR="002E0A43" w:rsidRPr="002E0A43" w:rsidRDefault="002E0A43" w:rsidP="009A4134">
                  <w:pPr>
                    <w:framePr w:hSpace="141" w:wrap="around" w:hAnchor="margin" w:y="970"/>
                    <w:suppressAutoHyphens w:val="0"/>
                    <w:jc w:val="center"/>
                    <w:rPr>
                      <w:b/>
                      <w:bCs/>
                      <w:lang w:eastAsia="en-US"/>
                    </w:rPr>
                  </w:pPr>
                  <w:r w:rsidRPr="002E0A43">
                    <w:rPr>
                      <w:b/>
                      <w:bCs/>
                      <w:lang w:eastAsia="en-US"/>
                    </w:rPr>
                    <w:t>ISTITUTO COMPRENSIVO n. 2 - ALBINO BERNARDINI</w:t>
                  </w:r>
                </w:p>
                <w:p w14:paraId="74162074" w14:textId="77777777" w:rsidR="002E0A43" w:rsidRPr="002E0A43" w:rsidRDefault="002E0A43" w:rsidP="009A4134">
                  <w:pPr>
                    <w:framePr w:hSpace="141" w:wrap="around" w:hAnchor="margin" w:y="970"/>
                    <w:suppressAutoHyphens w:val="0"/>
                    <w:jc w:val="center"/>
                    <w:rPr>
                      <w:sz w:val="18"/>
                      <w:szCs w:val="18"/>
                      <w:lang w:eastAsia="en-US"/>
                    </w:rPr>
                  </w:pPr>
                </w:p>
                <w:p w14:paraId="0FE7E99F" w14:textId="77777777" w:rsidR="002E0A43" w:rsidRPr="002E0A43" w:rsidRDefault="002E0A43" w:rsidP="009A4134">
                  <w:pPr>
                    <w:framePr w:hSpace="141" w:wrap="around" w:hAnchor="margin" w:y="970"/>
                    <w:suppressAutoHyphens w:val="0"/>
                    <w:jc w:val="center"/>
                    <w:rPr>
                      <w:sz w:val="18"/>
                      <w:szCs w:val="18"/>
                      <w:lang w:eastAsia="en-US"/>
                    </w:rPr>
                  </w:pPr>
                  <w:r w:rsidRPr="002E0A43">
                    <w:rPr>
                      <w:sz w:val="18"/>
                      <w:szCs w:val="18"/>
                      <w:lang w:eastAsia="en-US"/>
                    </w:rPr>
                    <w:t>SCUOLA DELL’ INFANZIA – SCUOLA PRIMARIA – SCUOLA SECONDARIA DI I GRADO</w:t>
                  </w:r>
                </w:p>
                <w:p w14:paraId="4EFA2664" w14:textId="77777777" w:rsidR="002E0A43" w:rsidRPr="002E0A43" w:rsidRDefault="002E0A43" w:rsidP="009A4134">
                  <w:pPr>
                    <w:framePr w:hSpace="141" w:wrap="around" w:hAnchor="margin" w:y="970"/>
                    <w:suppressAutoHyphens w:val="0"/>
                    <w:jc w:val="center"/>
                    <w:rPr>
                      <w:sz w:val="18"/>
                      <w:szCs w:val="18"/>
                      <w:lang w:eastAsia="en-US"/>
                    </w:rPr>
                  </w:pPr>
                  <w:r w:rsidRPr="002E0A43">
                    <w:rPr>
                      <w:sz w:val="18"/>
                      <w:szCs w:val="18"/>
                      <w:lang w:eastAsia="en-US"/>
                    </w:rPr>
                    <w:t xml:space="preserve">Via </w:t>
                  </w:r>
                  <w:proofErr w:type="spellStart"/>
                  <w:r w:rsidRPr="002E0A43">
                    <w:rPr>
                      <w:sz w:val="18"/>
                      <w:szCs w:val="18"/>
                      <w:lang w:eastAsia="en-US"/>
                    </w:rPr>
                    <w:t>Sarcidano</w:t>
                  </w:r>
                  <w:proofErr w:type="spellEnd"/>
                  <w:r w:rsidRPr="002E0A43">
                    <w:rPr>
                      <w:sz w:val="18"/>
                      <w:szCs w:val="18"/>
                      <w:lang w:eastAsia="en-US"/>
                    </w:rPr>
                    <w:t xml:space="preserve">- </w:t>
                  </w:r>
                  <w:proofErr w:type="spellStart"/>
                  <w:r w:rsidRPr="002E0A43">
                    <w:rPr>
                      <w:sz w:val="18"/>
                      <w:szCs w:val="18"/>
                      <w:lang w:eastAsia="en-US"/>
                    </w:rPr>
                    <w:t>Loc</w:t>
                  </w:r>
                  <w:proofErr w:type="spellEnd"/>
                  <w:r w:rsidRPr="002E0A43">
                    <w:rPr>
                      <w:sz w:val="18"/>
                      <w:szCs w:val="18"/>
                      <w:lang w:eastAsia="en-US"/>
                    </w:rPr>
                    <w:t>. Sa Sedda, TEL. 0784.1954131</w:t>
                  </w:r>
                </w:p>
                <w:p w14:paraId="6D9FBBEB" w14:textId="77777777" w:rsidR="002E0A43" w:rsidRPr="002E0A43" w:rsidRDefault="002E0A43" w:rsidP="009A4134">
                  <w:pPr>
                    <w:framePr w:hSpace="141" w:wrap="around" w:hAnchor="margin" w:y="970"/>
                    <w:suppressAutoHyphens w:val="0"/>
                    <w:jc w:val="center"/>
                    <w:rPr>
                      <w:sz w:val="18"/>
                      <w:szCs w:val="18"/>
                      <w:lang w:eastAsia="en-US"/>
                    </w:rPr>
                  </w:pPr>
                  <w:r w:rsidRPr="002E0A43">
                    <w:rPr>
                      <w:sz w:val="18"/>
                      <w:szCs w:val="18"/>
                      <w:lang w:eastAsia="en-US"/>
                    </w:rPr>
                    <w:t xml:space="preserve">PEC: </w:t>
                  </w:r>
                  <w:r w:rsidRPr="002E0A43">
                    <w:rPr>
                      <w:b/>
                      <w:bCs/>
                      <w:sz w:val="18"/>
                      <w:szCs w:val="18"/>
                      <w:lang w:eastAsia="en-US"/>
                    </w:rPr>
                    <w:t>nuic87900t@pec.istruzione.it</w:t>
                  </w:r>
                  <w:r w:rsidRPr="002E0A43">
                    <w:rPr>
                      <w:sz w:val="18"/>
                      <w:szCs w:val="18"/>
                      <w:lang w:eastAsia="en-US"/>
                    </w:rPr>
                    <w:t xml:space="preserve"> E-mail: </w:t>
                  </w:r>
                  <w:r w:rsidRPr="002E0A43">
                    <w:rPr>
                      <w:b/>
                      <w:bCs/>
                      <w:sz w:val="18"/>
                      <w:szCs w:val="18"/>
                      <w:lang w:eastAsia="en-US"/>
                    </w:rPr>
                    <w:t>nuic87900t@istruzione.it</w:t>
                  </w:r>
                  <w:r w:rsidRPr="002E0A43">
                    <w:rPr>
                      <w:sz w:val="18"/>
                      <w:szCs w:val="18"/>
                      <w:lang w:eastAsia="en-US"/>
                    </w:rPr>
                    <w:t xml:space="preserve"> SITO WEB: </w:t>
                  </w:r>
                  <w:hyperlink r:id="rId13" w:history="1">
                    <w:r w:rsidRPr="002E0A43">
                      <w:rPr>
                        <w:b/>
                        <w:bCs/>
                        <w:color w:val="0563C1" w:themeColor="hyperlink"/>
                        <w:sz w:val="18"/>
                        <w:szCs w:val="18"/>
                        <w:u w:val="single"/>
                        <w:lang w:eastAsia="en-US"/>
                      </w:rPr>
                      <w:t>https://www.icsiniscola2.edu.it</w:t>
                    </w:r>
                  </w:hyperlink>
                  <w:r w:rsidRPr="002E0A43">
                    <w:rPr>
                      <w:sz w:val="18"/>
                      <w:szCs w:val="18"/>
                      <w:lang w:eastAsia="en-US"/>
                    </w:rPr>
                    <w:t xml:space="preserve"> </w:t>
                  </w:r>
                </w:p>
                <w:p w14:paraId="23F90E4C" w14:textId="77777777" w:rsidR="002E0A43" w:rsidRPr="002E0A43" w:rsidRDefault="002E0A43" w:rsidP="009A4134">
                  <w:pPr>
                    <w:framePr w:hSpace="141" w:wrap="around" w:hAnchor="margin" w:y="970"/>
                    <w:suppressAutoHyphens w:val="0"/>
                    <w:spacing w:after="120"/>
                    <w:jc w:val="center"/>
                    <w:rPr>
                      <w:sz w:val="22"/>
                      <w:szCs w:val="22"/>
                      <w:lang w:eastAsia="en-US"/>
                    </w:rPr>
                  </w:pPr>
                  <w:r w:rsidRPr="002E0A43">
                    <w:rPr>
                      <w:sz w:val="18"/>
                      <w:szCs w:val="18"/>
                      <w:lang w:eastAsia="en-US"/>
                    </w:rPr>
                    <w:t xml:space="preserve">Codice Fiscale: 93043420913 – codice ufficio UF5MEB </w:t>
                  </w:r>
                  <w:proofErr w:type="gramStart"/>
                  <w:r w:rsidRPr="002E0A43">
                    <w:rPr>
                      <w:sz w:val="18"/>
                      <w:szCs w:val="18"/>
                      <w:lang w:eastAsia="en-US"/>
                    </w:rPr>
                    <w:t>–  08029</w:t>
                  </w:r>
                  <w:proofErr w:type="gramEnd"/>
                  <w:r w:rsidRPr="002E0A43">
                    <w:rPr>
                      <w:sz w:val="18"/>
                      <w:szCs w:val="18"/>
                      <w:lang w:eastAsia="en-US"/>
                    </w:rPr>
                    <w:t xml:space="preserve"> SINISCOLA (NU)</w:t>
                  </w:r>
                </w:p>
              </w:tc>
            </w:tr>
          </w:tbl>
          <w:p w14:paraId="0F1489DB" w14:textId="77777777" w:rsidR="00D76CC6" w:rsidRPr="00D76CC6" w:rsidRDefault="00D76CC6" w:rsidP="00D76CC6">
            <w:pPr>
              <w:jc w:val="center"/>
              <w:rPr>
                <w:rFonts w:ascii="Arial" w:hAnsi="Arial" w:cs="Arial"/>
              </w:rPr>
            </w:pPr>
          </w:p>
          <w:p w14:paraId="21F95F51" w14:textId="5E1E0B32" w:rsidR="00D76CC6" w:rsidRPr="00D76CC6" w:rsidRDefault="00D76CC6" w:rsidP="00D34A5C">
            <w:pPr>
              <w:rPr>
                <w:rFonts w:ascii="Arial" w:hAnsi="Arial" w:cs="Arial"/>
                <w:b/>
                <w:color w:val="000000"/>
                <w:sz w:val="18"/>
              </w:rPr>
            </w:pPr>
          </w:p>
          <w:p w14:paraId="76CA6836" w14:textId="4C8C84E7" w:rsidR="00D76CC6" w:rsidRPr="00D76CC6" w:rsidRDefault="00D76CC6" w:rsidP="00D76CC6">
            <w:pPr>
              <w:ind w:left="2124" w:firstLine="708"/>
              <w:rPr>
                <w:rFonts w:ascii="Arial" w:hAnsi="Arial" w:cs="Arial"/>
                <w:b/>
                <w:color w:val="000000"/>
                <w:sz w:val="18"/>
              </w:rPr>
            </w:pPr>
            <w:r w:rsidRPr="00D76CC6">
              <w:rPr>
                <w:rFonts w:ascii="Arial" w:hAnsi="Arial" w:cs="Arial"/>
                <w:color w:val="000000"/>
                <w:sz w:val="18"/>
              </w:rPr>
              <w:t xml:space="preserve">                     </w:t>
            </w:r>
            <w:r w:rsidRPr="00D76CC6">
              <w:rPr>
                <w:rFonts w:ascii="Arial" w:hAnsi="Arial" w:cs="Arial"/>
                <w:b/>
                <w:color w:val="000000"/>
                <w:sz w:val="18"/>
              </w:rPr>
              <w:t xml:space="preserve"> </w:t>
            </w:r>
          </w:p>
          <w:p w14:paraId="4E0CCBE3" w14:textId="77777777" w:rsidR="00D76CC6" w:rsidRPr="00D76CC6" w:rsidRDefault="00D76CC6" w:rsidP="00D76CC6">
            <w:pPr>
              <w:ind w:left="2124" w:firstLine="708"/>
              <w:jc w:val="right"/>
              <w:rPr>
                <w:rFonts w:ascii="Arial" w:hAnsi="Arial" w:cs="Arial"/>
                <w:color w:val="000000"/>
                <w:sz w:val="18"/>
              </w:rPr>
            </w:pPr>
          </w:p>
          <w:p w14:paraId="3A510F32" w14:textId="79ECD540" w:rsidR="00D76CC6" w:rsidRPr="00D76CC6" w:rsidRDefault="00D76CC6" w:rsidP="005B76CC">
            <w:pPr>
              <w:rPr>
                <w:rFonts w:ascii="Arial" w:hAnsi="Arial" w:cs="Arial"/>
                <w:b/>
                <w:sz w:val="28"/>
                <w:szCs w:val="28"/>
                <w:u w:val="single"/>
                <w:lang w:eastAsia="it-IT"/>
              </w:rPr>
            </w:pPr>
            <w:r w:rsidRPr="00D76CC6">
              <w:rPr>
                <w:rFonts w:ascii="Arial" w:hAnsi="Arial" w:cs="Arial"/>
                <w:color w:val="000000"/>
                <w:sz w:val="18"/>
              </w:rPr>
              <w:t xml:space="preserve">  </w:t>
            </w:r>
          </w:p>
          <w:p w14:paraId="52C0B4AC" w14:textId="77777777" w:rsidR="00D76CC6" w:rsidRPr="00D76CC6" w:rsidRDefault="00D76CC6" w:rsidP="00D76CC6">
            <w:pPr>
              <w:widowControl w:val="0"/>
              <w:suppressAutoHyphens w:val="0"/>
              <w:kinsoku w:val="0"/>
              <w:spacing w:before="288"/>
              <w:rPr>
                <w:rFonts w:ascii="Arial" w:hAnsi="Arial" w:cs="Arial"/>
                <w:b/>
                <w:sz w:val="28"/>
                <w:szCs w:val="28"/>
                <w:u w:val="single"/>
                <w:lang w:eastAsia="it-IT"/>
              </w:rPr>
            </w:pPr>
          </w:p>
          <w:p w14:paraId="45E01D93" w14:textId="77777777" w:rsidR="00D76CC6" w:rsidRPr="00D76CC6" w:rsidRDefault="00D76CC6" w:rsidP="00D76CC6">
            <w:pPr>
              <w:snapToGrid w:val="0"/>
              <w:jc w:val="center"/>
              <w:rPr>
                <w:rFonts w:ascii="Arial" w:hAnsi="Arial" w:cs="Arial"/>
                <w:b/>
                <w:bCs/>
                <w:kern w:val="1"/>
                <w:sz w:val="36"/>
                <w:szCs w:val="36"/>
              </w:rPr>
            </w:pPr>
            <w:r w:rsidRPr="00D76CC6">
              <w:rPr>
                <w:rFonts w:ascii="Arial" w:hAnsi="Arial" w:cs="Arial"/>
                <w:b/>
                <w:bCs/>
                <w:kern w:val="1"/>
                <w:sz w:val="36"/>
                <w:szCs w:val="36"/>
              </w:rPr>
              <w:t>P.D.P.</w:t>
            </w:r>
          </w:p>
          <w:p w14:paraId="41DB6A3E" w14:textId="77777777" w:rsidR="00D76CC6" w:rsidRPr="00D76CC6" w:rsidRDefault="00D76CC6" w:rsidP="00D76CC6">
            <w:pPr>
              <w:snapToGrid w:val="0"/>
              <w:jc w:val="center"/>
              <w:rPr>
                <w:rFonts w:ascii="Arial" w:hAnsi="Arial" w:cs="Arial"/>
                <w:b/>
                <w:bCs/>
                <w:kern w:val="1"/>
                <w:sz w:val="36"/>
                <w:szCs w:val="36"/>
              </w:rPr>
            </w:pPr>
          </w:p>
          <w:p w14:paraId="19879E33" w14:textId="77777777" w:rsidR="00D76CC6" w:rsidRDefault="00D76CC6" w:rsidP="00F53CC2">
            <w:pPr>
              <w:spacing w:line="276" w:lineRule="auto"/>
              <w:jc w:val="center"/>
              <w:rPr>
                <w:rFonts w:ascii="Arial" w:hAnsi="Arial" w:cs="Arial"/>
                <w:b/>
                <w:bCs/>
                <w:kern w:val="1"/>
                <w:sz w:val="32"/>
                <w:szCs w:val="32"/>
              </w:rPr>
            </w:pPr>
            <w:r w:rsidRPr="00D76CC6">
              <w:rPr>
                <w:rFonts w:ascii="Arial" w:hAnsi="Arial" w:cs="Arial"/>
                <w:b/>
                <w:bCs/>
                <w:kern w:val="1"/>
                <w:sz w:val="32"/>
                <w:szCs w:val="32"/>
              </w:rPr>
              <w:t>Piano Didattico Personalizzato</w:t>
            </w:r>
          </w:p>
          <w:p w14:paraId="02CCBD8F" w14:textId="77777777" w:rsidR="009A1B4E" w:rsidRDefault="004E3210" w:rsidP="00F53CC2">
            <w:pPr>
              <w:spacing w:line="276" w:lineRule="auto"/>
              <w:jc w:val="center"/>
              <w:rPr>
                <w:rFonts w:ascii="Arial" w:hAnsi="Arial" w:cs="Arial"/>
              </w:rPr>
            </w:pPr>
            <w:r>
              <w:rPr>
                <w:rFonts w:ascii="Arial" w:hAnsi="Arial" w:cs="Arial"/>
              </w:rPr>
              <w:t xml:space="preserve">per gli </w:t>
            </w:r>
            <w:r w:rsidR="009A1B4E" w:rsidRPr="009A1B4E">
              <w:rPr>
                <w:rFonts w:ascii="Arial" w:hAnsi="Arial" w:cs="Arial"/>
              </w:rPr>
              <w:t>alunni stranieri</w:t>
            </w:r>
          </w:p>
          <w:p w14:paraId="0390BED1" w14:textId="77777777" w:rsidR="00F53CC2" w:rsidRDefault="00F53CC2" w:rsidP="009A1B4E">
            <w:pPr>
              <w:jc w:val="center"/>
              <w:rPr>
                <w:rFonts w:ascii="Arial" w:hAnsi="Arial" w:cs="Arial"/>
              </w:rPr>
            </w:pPr>
          </w:p>
          <w:p w14:paraId="62F4FD51" w14:textId="77777777" w:rsidR="004E3210" w:rsidRDefault="004E3210" w:rsidP="009A1B4E">
            <w:pPr>
              <w:jc w:val="center"/>
              <w:rPr>
                <w:rFonts w:ascii="Arial" w:hAnsi="Arial" w:cs="Arial"/>
              </w:rPr>
            </w:pPr>
          </w:p>
          <w:p w14:paraId="6BA6EF65" w14:textId="77777777" w:rsidR="004E3210" w:rsidRPr="00FD7D3B" w:rsidRDefault="004E3210" w:rsidP="004E3210">
            <w:pPr>
              <w:numPr>
                <w:ilvl w:val="0"/>
                <w:numId w:val="35"/>
              </w:numPr>
              <w:spacing w:after="200" w:line="276" w:lineRule="auto"/>
              <w:rPr>
                <w:rFonts w:ascii="Arial" w:eastAsia="Calibri" w:hAnsi="Arial" w:cs="Arial"/>
                <w:sz w:val="18"/>
                <w:szCs w:val="18"/>
              </w:rPr>
            </w:pPr>
            <w:r w:rsidRPr="00FD7D3B">
              <w:rPr>
                <w:rFonts w:ascii="Arial" w:eastAsia="Calibri" w:hAnsi="Arial" w:cs="Arial"/>
                <w:sz w:val="18"/>
                <w:szCs w:val="18"/>
              </w:rPr>
              <w:t xml:space="preserve">Per allievi con altri Bisogni Educativi Speciali (BES-Dir. Min. 27/12/2012; C.M. n. 8 </w:t>
            </w:r>
            <w:proofErr w:type="gramStart"/>
            <w:r w:rsidRPr="00FD7D3B">
              <w:rPr>
                <w:rFonts w:ascii="Arial" w:eastAsia="Calibri" w:hAnsi="Arial" w:cs="Arial"/>
                <w:sz w:val="18"/>
                <w:szCs w:val="18"/>
              </w:rPr>
              <w:t>del  6</w:t>
            </w:r>
            <w:proofErr w:type="gramEnd"/>
            <w:r w:rsidRPr="00FD7D3B">
              <w:rPr>
                <w:rFonts w:ascii="Arial" w:eastAsia="Calibri" w:hAnsi="Arial" w:cs="Arial"/>
                <w:sz w:val="18"/>
                <w:szCs w:val="18"/>
              </w:rPr>
              <w:t>/03/2013)</w:t>
            </w:r>
          </w:p>
          <w:p w14:paraId="7E3AE495" w14:textId="77777777" w:rsidR="004E3210" w:rsidRPr="009A1B4E" w:rsidRDefault="004E3210" w:rsidP="009A1B4E">
            <w:pPr>
              <w:jc w:val="center"/>
              <w:rPr>
                <w:rFonts w:ascii="Arial" w:hAnsi="Arial" w:cs="Arial"/>
                <w:b/>
                <w:bCs/>
                <w:kern w:val="1"/>
              </w:rPr>
            </w:pPr>
          </w:p>
          <w:p w14:paraId="346021BD" w14:textId="77777777" w:rsidR="00D76CC6" w:rsidRPr="00D76CC6" w:rsidRDefault="00D76CC6" w:rsidP="00D76CC6">
            <w:pPr>
              <w:spacing w:after="200" w:line="276" w:lineRule="auto"/>
              <w:ind w:left="360"/>
              <w:jc w:val="center"/>
              <w:rPr>
                <w:rFonts w:ascii="Arial" w:eastAsia="Calibri" w:hAnsi="Arial" w:cs="Arial"/>
                <w:sz w:val="18"/>
                <w:szCs w:val="18"/>
              </w:rPr>
            </w:pPr>
          </w:p>
          <w:p w14:paraId="66FB2201" w14:textId="77777777" w:rsidR="00D76CC6" w:rsidRPr="00D76CC6" w:rsidRDefault="00D76CC6" w:rsidP="00F53CC2">
            <w:pPr>
              <w:spacing w:after="200" w:line="276" w:lineRule="auto"/>
              <w:rPr>
                <w:rFonts w:ascii="Arial" w:eastAsia="Calibri" w:hAnsi="Arial" w:cs="Arial"/>
                <w:sz w:val="18"/>
                <w:szCs w:val="18"/>
              </w:rPr>
            </w:pPr>
          </w:p>
          <w:p w14:paraId="4B54721B" w14:textId="1AF1D2C3" w:rsidR="00C36BE7" w:rsidRPr="00D76CC6" w:rsidRDefault="009A4134" w:rsidP="009A4134">
            <w:pPr>
              <w:spacing w:after="200" w:line="276" w:lineRule="auto"/>
              <w:rPr>
                <w:rFonts w:ascii="Arial" w:eastAsia="Calibri" w:hAnsi="Arial" w:cs="Arial"/>
                <w:b/>
                <w:sz w:val="28"/>
                <w:szCs w:val="28"/>
              </w:rPr>
            </w:pPr>
            <w:r>
              <w:rPr>
                <w:rFonts w:ascii="Arial" w:eastAsia="Calibri" w:hAnsi="Arial" w:cs="Arial"/>
                <w:b/>
                <w:sz w:val="32"/>
                <w:szCs w:val="32"/>
              </w:rPr>
              <w:t xml:space="preserve">                                              </w:t>
            </w:r>
            <w:proofErr w:type="spellStart"/>
            <w:r w:rsidR="00330CEC" w:rsidRPr="00D76CC6">
              <w:rPr>
                <w:rFonts w:ascii="Arial" w:eastAsia="Calibri" w:hAnsi="Arial" w:cs="Arial"/>
                <w:b/>
                <w:sz w:val="32"/>
                <w:szCs w:val="32"/>
              </w:rPr>
              <w:t>a.s.</w:t>
            </w:r>
            <w:proofErr w:type="spellEnd"/>
          </w:p>
          <w:p w14:paraId="01AA4550" w14:textId="77777777" w:rsidR="00D76CC6" w:rsidRPr="00D76CC6" w:rsidRDefault="00D76CC6" w:rsidP="00D76CC6">
            <w:pPr>
              <w:spacing w:after="200" w:line="276" w:lineRule="auto"/>
              <w:ind w:left="360"/>
              <w:jc w:val="center"/>
              <w:rPr>
                <w:rFonts w:ascii="Arial" w:eastAsia="Calibri" w:hAnsi="Arial" w:cs="Arial"/>
                <w:b/>
                <w:sz w:val="28"/>
                <w:szCs w:val="28"/>
              </w:rPr>
            </w:pPr>
          </w:p>
        </w:tc>
      </w:tr>
    </w:tbl>
    <w:p w14:paraId="1A3F8F4D" w14:textId="77777777" w:rsidR="00C36BE7" w:rsidRPr="00D76CC6" w:rsidRDefault="00C36BE7">
      <w:pPr>
        <w:widowControl w:val="0"/>
        <w:suppressAutoHyphens w:val="0"/>
        <w:kinsoku w:val="0"/>
        <w:spacing w:before="288"/>
        <w:rPr>
          <w:rFonts w:ascii="Arial" w:hAnsi="Arial" w:cs="Arial"/>
          <w:b/>
          <w:sz w:val="28"/>
          <w:szCs w:val="28"/>
        </w:rPr>
      </w:pPr>
    </w:p>
    <w:p w14:paraId="1369497A" w14:textId="77777777" w:rsidR="00377464" w:rsidRPr="00D76CC6" w:rsidRDefault="00377464">
      <w:pPr>
        <w:widowControl w:val="0"/>
        <w:suppressAutoHyphens w:val="0"/>
        <w:kinsoku w:val="0"/>
        <w:spacing w:before="288"/>
        <w:rPr>
          <w:rFonts w:ascii="Arial" w:hAnsi="Arial" w:cs="Arial"/>
          <w:b/>
          <w:sz w:val="28"/>
          <w:szCs w:val="28"/>
        </w:rPr>
      </w:pPr>
    </w:p>
    <w:p w14:paraId="49349241" w14:textId="77777777" w:rsidR="00D76CC6" w:rsidRPr="00D76CC6" w:rsidRDefault="00D76CC6" w:rsidP="00D76CC6">
      <w:pPr>
        <w:widowControl w:val="0"/>
        <w:suppressAutoHyphens w:val="0"/>
        <w:kinsoku w:val="0"/>
        <w:spacing w:line="600" w:lineRule="auto"/>
        <w:ind w:left="708"/>
        <w:rPr>
          <w:rFonts w:ascii="Arial" w:eastAsia="Calibri" w:hAnsi="Arial" w:cs="Arial"/>
          <w:b/>
        </w:rPr>
      </w:pPr>
    </w:p>
    <w:p w14:paraId="00DBA5A7" w14:textId="77777777" w:rsidR="00D76CC6" w:rsidRPr="00D76CC6" w:rsidRDefault="00D76CC6" w:rsidP="00D76CC6">
      <w:pPr>
        <w:widowControl w:val="0"/>
        <w:suppressAutoHyphens w:val="0"/>
        <w:kinsoku w:val="0"/>
        <w:spacing w:line="600" w:lineRule="auto"/>
        <w:ind w:left="708"/>
        <w:rPr>
          <w:rFonts w:ascii="Arial" w:hAnsi="Arial" w:cs="Arial"/>
          <w:b/>
          <w:lang w:eastAsia="it-IT"/>
        </w:rPr>
      </w:pPr>
      <w:r w:rsidRPr="00D76CC6">
        <w:rPr>
          <w:rFonts w:ascii="Arial" w:hAnsi="Arial" w:cs="Arial"/>
          <w:b/>
          <w:lang w:eastAsia="it-IT"/>
        </w:rPr>
        <w:t>Alunno/a: ______________________________________</w:t>
      </w:r>
    </w:p>
    <w:p w14:paraId="056EA993" w14:textId="77777777" w:rsidR="00D76CC6" w:rsidRPr="00D76CC6" w:rsidRDefault="00D76CC6" w:rsidP="00D76CC6">
      <w:pPr>
        <w:widowControl w:val="0"/>
        <w:suppressAutoHyphens w:val="0"/>
        <w:kinsoku w:val="0"/>
        <w:spacing w:line="600" w:lineRule="auto"/>
        <w:ind w:left="708"/>
        <w:rPr>
          <w:rFonts w:ascii="Arial" w:hAnsi="Arial" w:cs="Arial"/>
          <w:b/>
          <w:lang w:eastAsia="it-IT"/>
        </w:rPr>
      </w:pPr>
      <w:r w:rsidRPr="00D76CC6">
        <w:rPr>
          <w:rFonts w:ascii="Arial" w:hAnsi="Arial" w:cs="Arial"/>
          <w:b/>
          <w:lang w:eastAsia="it-IT"/>
        </w:rPr>
        <w:t xml:space="preserve">Classe _______ Sezione ________ </w:t>
      </w:r>
    </w:p>
    <w:p w14:paraId="016C1ED6" w14:textId="77777777" w:rsidR="00D76CC6" w:rsidRPr="00D76CC6" w:rsidRDefault="009A1B4E" w:rsidP="00D76CC6">
      <w:pPr>
        <w:widowControl w:val="0"/>
        <w:suppressAutoHyphens w:val="0"/>
        <w:kinsoku w:val="0"/>
        <w:spacing w:line="600" w:lineRule="auto"/>
        <w:ind w:left="708"/>
        <w:rPr>
          <w:rFonts w:ascii="Arial" w:hAnsi="Arial" w:cs="Arial"/>
          <w:b/>
          <w:lang w:eastAsia="it-IT"/>
        </w:rPr>
      </w:pPr>
      <w:r>
        <w:rPr>
          <w:rFonts w:ascii="Arial" w:hAnsi="Arial" w:cs="Arial"/>
          <w:b/>
          <w:lang w:eastAsia="it-IT"/>
        </w:rPr>
        <w:t>Coordinatore di classe P</w:t>
      </w:r>
      <w:r w:rsidR="00D76CC6" w:rsidRPr="00D76CC6">
        <w:rPr>
          <w:rFonts w:ascii="Arial" w:hAnsi="Arial" w:cs="Arial"/>
          <w:b/>
          <w:lang w:eastAsia="it-IT"/>
        </w:rPr>
        <w:t xml:space="preserve">rof. ________________________________ </w:t>
      </w:r>
    </w:p>
    <w:p w14:paraId="2BE799B8" w14:textId="77777777" w:rsidR="00A87294" w:rsidRPr="00D76CC6" w:rsidRDefault="00A87294">
      <w:pPr>
        <w:widowControl w:val="0"/>
        <w:suppressAutoHyphens w:val="0"/>
        <w:kinsoku w:val="0"/>
        <w:spacing w:line="480" w:lineRule="auto"/>
        <w:jc w:val="center"/>
        <w:rPr>
          <w:rFonts w:ascii="Arial" w:hAnsi="Arial" w:cs="Arial"/>
          <w:b/>
          <w:bCs/>
          <w:color w:val="000000"/>
          <w:u w:val="single"/>
        </w:rPr>
      </w:pPr>
    </w:p>
    <w:p w14:paraId="6F00F538" w14:textId="77777777" w:rsidR="00A87294" w:rsidRPr="00D76CC6" w:rsidRDefault="00A87294">
      <w:pPr>
        <w:widowControl w:val="0"/>
        <w:suppressAutoHyphens w:val="0"/>
        <w:kinsoku w:val="0"/>
        <w:spacing w:line="480" w:lineRule="auto"/>
        <w:jc w:val="center"/>
        <w:rPr>
          <w:rFonts w:ascii="Arial" w:hAnsi="Arial" w:cs="Arial"/>
          <w:b/>
          <w:bCs/>
          <w:color w:val="000000"/>
          <w:u w:val="single"/>
        </w:rPr>
      </w:pPr>
    </w:p>
    <w:p w14:paraId="12CC6344" w14:textId="77777777" w:rsidR="00D76CC6" w:rsidRDefault="00D76CC6">
      <w:pPr>
        <w:widowControl w:val="0"/>
        <w:suppressAutoHyphens w:val="0"/>
        <w:kinsoku w:val="0"/>
        <w:spacing w:line="480" w:lineRule="auto"/>
        <w:jc w:val="center"/>
        <w:rPr>
          <w:rFonts w:ascii="Arial" w:hAnsi="Arial" w:cs="Arial"/>
          <w:b/>
          <w:bCs/>
          <w:color w:val="000000"/>
          <w:u w:val="single"/>
        </w:rPr>
      </w:pPr>
    </w:p>
    <w:p w14:paraId="4608D197" w14:textId="77777777" w:rsidR="004E3210" w:rsidRPr="00D76CC6" w:rsidRDefault="004E3210">
      <w:pPr>
        <w:ind w:right="567"/>
        <w:jc w:val="both"/>
        <w:rPr>
          <w:rFonts w:ascii="Arial" w:hAnsi="Arial" w:cs="Arial"/>
          <w:b/>
          <w:bCs/>
          <w:color w:val="000000"/>
          <w:u w:val="single"/>
        </w:rPr>
      </w:pPr>
    </w:p>
    <w:p w14:paraId="5B5D55EF" w14:textId="77777777" w:rsidR="00D76CC6" w:rsidRPr="00D76CC6" w:rsidRDefault="00D76CC6">
      <w:pPr>
        <w:ind w:right="567"/>
        <w:jc w:val="both"/>
        <w:rPr>
          <w:rFonts w:ascii="Arial" w:hAnsi="Arial" w:cs="Arial"/>
        </w:rPr>
      </w:pPr>
    </w:p>
    <w:p w14:paraId="26B6A7FD" w14:textId="77777777" w:rsidR="00D76CC6" w:rsidRPr="00D76CC6" w:rsidRDefault="00D76CC6" w:rsidP="00457CE5">
      <w:pPr>
        <w:widowControl w:val="0"/>
        <w:suppressAutoHyphens w:val="0"/>
        <w:kinsoku w:val="0"/>
        <w:spacing w:line="360" w:lineRule="auto"/>
        <w:ind w:left="284" w:right="284"/>
        <w:rPr>
          <w:rFonts w:ascii="Arial" w:hAnsi="Arial" w:cs="Arial"/>
          <w:bCs/>
          <w:color w:val="000000"/>
        </w:rPr>
      </w:pPr>
      <w:r w:rsidRPr="00D76CC6">
        <w:rPr>
          <w:rFonts w:ascii="Arial" w:hAnsi="Arial" w:cs="Arial"/>
          <w:i/>
        </w:rPr>
        <w:t>Dati anagrafici e informazioni essenziali di presentazione dell’allievo</w:t>
      </w:r>
      <w:r w:rsidRPr="00D76CC6">
        <w:rPr>
          <w:rFonts w:ascii="Arial" w:hAnsi="Arial" w:cs="Arial"/>
          <w:bCs/>
          <w:color w:val="000000"/>
        </w:rPr>
        <w:t xml:space="preserve"> </w:t>
      </w:r>
    </w:p>
    <w:p w14:paraId="4857598B" w14:textId="77777777" w:rsidR="00C36BE7" w:rsidRPr="00D76CC6" w:rsidRDefault="00C36BE7" w:rsidP="00457CE5">
      <w:pPr>
        <w:widowControl w:val="0"/>
        <w:suppressAutoHyphens w:val="0"/>
        <w:kinsoku w:val="0"/>
        <w:spacing w:line="360" w:lineRule="auto"/>
        <w:ind w:left="284" w:right="284"/>
        <w:rPr>
          <w:rFonts w:ascii="Arial" w:hAnsi="Arial" w:cs="Arial"/>
          <w:bCs/>
          <w:color w:val="000000"/>
        </w:rPr>
      </w:pPr>
      <w:r w:rsidRPr="00D76CC6">
        <w:rPr>
          <w:rFonts w:ascii="Arial" w:hAnsi="Arial" w:cs="Arial"/>
          <w:bCs/>
          <w:color w:val="000000"/>
        </w:rPr>
        <w:t>Cognome e nome allievo/</w:t>
      </w:r>
      <w:proofErr w:type="gramStart"/>
      <w:r w:rsidRPr="00D76CC6">
        <w:rPr>
          <w:rFonts w:ascii="Arial" w:hAnsi="Arial" w:cs="Arial"/>
          <w:bCs/>
          <w:color w:val="000000"/>
        </w:rPr>
        <w:t>a:_</w:t>
      </w:r>
      <w:proofErr w:type="gramEnd"/>
      <w:r w:rsidRPr="00D76CC6">
        <w:rPr>
          <w:rFonts w:ascii="Arial" w:hAnsi="Arial" w:cs="Arial"/>
          <w:bCs/>
          <w:color w:val="000000"/>
        </w:rPr>
        <w:t>_____________________</w:t>
      </w:r>
      <w:r w:rsidR="00C70FD1" w:rsidRPr="00D76CC6">
        <w:rPr>
          <w:rFonts w:ascii="Arial" w:hAnsi="Arial" w:cs="Arial"/>
          <w:bCs/>
          <w:color w:val="000000"/>
        </w:rPr>
        <w:t>_</w:t>
      </w:r>
      <w:r w:rsidRPr="00D76CC6">
        <w:rPr>
          <w:rFonts w:ascii="Arial" w:hAnsi="Arial" w:cs="Arial"/>
          <w:bCs/>
          <w:color w:val="000000"/>
        </w:rPr>
        <w:t>______</w:t>
      </w:r>
      <w:r w:rsidR="00C70FD1" w:rsidRPr="00D76CC6">
        <w:rPr>
          <w:rFonts w:ascii="Arial" w:hAnsi="Arial" w:cs="Arial"/>
          <w:bCs/>
          <w:color w:val="000000"/>
        </w:rPr>
        <w:t>___</w:t>
      </w:r>
      <w:r w:rsidRPr="00D76CC6">
        <w:rPr>
          <w:rFonts w:ascii="Arial" w:hAnsi="Arial" w:cs="Arial"/>
          <w:bCs/>
          <w:color w:val="000000"/>
        </w:rPr>
        <w:t>____________</w:t>
      </w:r>
    </w:p>
    <w:p w14:paraId="5A131205" w14:textId="77777777" w:rsidR="00C36BE7" w:rsidRPr="00D76CC6" w:rsidRDefault="00C36BE7" w:rsidP="00457CE5">
      <w:pPr>
        <w:widowControl w:val="0"/>
        <w:suppressAutoHyphens w:val="0"/>
        <w:kinsoku w:val="0"/>
        <w:spacing w:line="360" w:lineRule="auto"/>
        <w:ind w:left="284" w:right="284"/>
        <w:rPr>
          <w:rFonts w:ascii="Arial" w:hAnsi="Arial" w:cs="Arial"/>
          <w:bCs/>
          <w:color w:val="000000"/>
        </w:rPr>
      </w:pPr>
      <w:r w:rsidRPr="00D76CC6">
        <w:rPr>
          <w:rFonts w:ascii="Arial" w:hAnsi="Arial" w:cs="Arial"/>
          <w:bCs/>
          <w:color w:val="000000"/>
        </w:rPr>
        <w:t>Luogo di nascita:</w:t>
      </w:r>
      <w:r w:rsidR="00C70FD1" w:rsidRPr="00D76CC6">
        <w:rPr>
          <w:rFonts w:ascii="Arial" w:hAnsi="Arial" w:cs="Arial"/>
          <w:bCs/>
          <w:color w:val="000000"/>
        </w:rPr>
        <w:t xml:space="preserve"> _________________________</w:t>
      </w:r>
      <w:r w:rsidRPr="00D76CC6">
        <w:rPr>
          <w:rFonts w:ascii="Arial" w:hAnsi="Arial" w:cs="Arial"/>
          <w:bCs/>
          <w:color w:val="000000"/>
        </w:rPr>
        <w:t>__</w:t>
      </w:r>
      <w:r w:rsidR="00C70FD1" w:rsidRPr="00D76CC6">
        <w:rPr>
          <w:rFonts w:ascii="Arial" w:hAnsi="Arial" w:cs="Arial"/>
          <w:bCs/>
          <w:color w:val="000000"/>
        </w:rPr>
        <w:t xml:space="preserve"> Data: _</w:t>
      </w:r>
      <w:r w:rsidRPr="00D76CC6">
        <w:rPr>
          <w:rFonts w:ascii="Arial" w:hAnsi="Arial" w:cs="Arial"/>
          <w:bCs/>
          <w:color w:val="000000"/>
        </w:rPr>
        <w:t>___/ ____/ ____</w:t>
      </w:r>
      <w:r w:rsidR="00C70FD1" w:rsidRPr="00D76CC6">
        <w:rPr>
          <w:rFonts w:ascii="Arial" w:hAnsi="Arial" w:cs="Arial"/>
          <w:bCs/>
          <w:color w:val="000000"/>
        </w:rPr>
        <w:t>__</w:t>
      </w:r>
      <w:r w:rsidRPr="00D76CC6">
        <w:rPr>
          <w:rFonts w:ascii="Arial" w:hAnsi="Arial" w:cs="Arial"/>
          <w:bCs/>
          <w:color w:val="000000"/>
        </w:rPr>
        <w:t>___</w:t>
      </w:r>
    </w:p>
    <w:p w14:paraId="28A73291" w14:textId="77777777" w:rsidR="00457CE5" w:rsidRPr="00D76CC6" w:rsidRDefault="00457CE5" w:rsidP="00457CE5">
      <w:pPr>
        <w:widowControl w:val="0"/>
        <w:suppressAutoHyphens w:val="0"/>
        <w:kinsoku w:val="0"/>
        <w:spacing w:line="360" w:lineRule="auto"/>
        <w:ind w:left="284" w:right="284"/>
        <w:rPr>
          <w:rFonts w:ascii="Arial" w:hAnsi="Arial" w:cs="Arial"/>
          <w:bCs/>
          <w:color w:val="000000"/>
        </w:rPr>
      </w:pPr>
      <w:r w:rsidRPr="00D76CC6">
        <w:rPr>
          <w:rFonts w:ascii="Arial" w:hAnsi="Arial" w:cs="Arial"/>
          <w:bCs/>
          <w:color w:val="000000"/>
        </w:rPr>
        <w:t>Nazionalità: ________________________________________________________</w:t>
      </w:r>
    </w:p>
    <w:p w14:paraId="314BBBF8" w14:textId="77777777" w:rsidR="00C36BE7" w:rsidRPr="00D76CC6" w:rsidRDefault="00C36BE7" w:rsidP="00457CE5">
      <w:pPr>
        <w:widowControl w:val="0"/>
        <w:suppressAutoHyphens w:val="0"/>
        <w:kinsoku w:val="0"/>
        <w:spacing w:line="360" w:lineRule="auto"/>
        <w:ind w:left="284" w:right="284"/>
        <w:rPr>
          <w:rFonts w:ascii="Arial" w:hAnsi="Arial" w:cs="Arial"/>
          <w:bCs/>
          <w:color w:val="000000"/>
        </w:rPr>
      </w:pPr>
      <w:r w:rsidRPr="00D76CC6">
        <w:rPr>
          <w:rFonts w:ascii="Arial" w:hAnsi="Arial" w:cs="Arial"/>
          <w:bCs/>
          <w:color w:val="000000"/>
        </w:rPr>
        <w:t xml:space="preserve">Lingua </w:t>
      </w:r>
      <w:r w:rsidRPr="00D76CC6">
        <w:rPr>
          <w:rFonts w:ascii="Arial" w:hAnsi="Arial" w:cs="Arial"/>
          <w:bCs/>
        </w:rPr>
        <w:t>madre</w:t>
      </w:r>
      <w:r w:rsidRPr="00D76CC6">
        <w:rPr>
          <w:rFonts w:ascii="Arial" w:hAnsi="Arial" w:cs="Arial"/>
          <w:bCs/>
          <w:color w:val="000000"/>
        </w:rPr>
        <w:t>: ______________________</w:t>
      </w:r>
      <w:r w:rsidR="00C70FD1" w:rsidRPr="00D76CC6">
        <w:rPr>
          <w:rFonts w:ascii="Arial" w:hAnsi="Arial" w:cs="Arial"/>
          <w:bCs/>
          <w:color w:val="000000"/>
        </w:rPr>
        <w:t>_____</w:t>
      </w:r>
      <w:r w:rsidRPr="00D76CC6">
        <w:rPr>
          <w:rFonts w:ascii="Arial" w:hAnsi="Arial" w:cs="Arial"/>
          <w:bCs/>
          <w:color w:val="000000"/>
        </w:rPr>
        <w:t>___________________________</w:t>
      </w:r>
    </w:p>
    <w:p w14:paraId="4176E406" w14:textId="77777777" w:rsidR="00457CE5" w:rsidRPr="00D76CC6" w:rsidRDefault="00457CE5" w:rsidP="00B912B9">
      <w:pPr>
        <w:widowControl w:val="0"/>
        <w:suppressAutoHyphens w:val="0"/>
        <w:kinsoku w:val="0"/>
        <w:spacing w:line="360" w:lineRule="auto"/>
        <w:ind w:left="284" w:right="284"/>
        <w:rPr>
          <w:rFonts w:ascii="Arial" w:hAnsi="Arial" w:cs="Arial"/>
        </w:rPr>
      </w:pPr>
      <w:r w:rsidRPr="00D76CC6">
        <w:rPr>
          <w:rFonts w:ascii="Arial" w:hAnsi="Arial" w:cs="Arial"/>
        </w:rPr>
        <w:t>Data d’arrivo in Italia: _______________________________</w:t>
      </w:r>
    </w:p>
    <w:p w14:paraId="0916863C" w14:textId="77777777" w:rsidR="00457CE5" w:rsidRPr="00D76CC6" w:rsidRDefault="00457CE5" w:rsidP="00B912B9">
      <w:pPr>
        <w:widowControl w:val="0"/>
        <w:suppressAutoHyphens w:val="0"/>
        <w:kinsoku w:val="0"/>
        <w:spacing w:line="360" w:lineRule="auto"/>
        <w:ind w:left="284" w:right="284"/>
        <w:rPr>
          <w:rFonts w:ascii="Arial" w:hAnsi="Arial" w:cs="Arial"/>
        </w:rPr>
      </w:pPr>
      <w:r w:rsidRPr="00D76CC6">
        <w:rPr>
          <w:rFonts w:ascii="Arial" w:hAnsi="Arial" w:cs="Arial"/>
        </w:rPr>
        <w:t xml:space="preserve">Numero degli anni di scolarità: </w:t>
      </w:r>
      <w:r w:rsidR="00B912B9" w:rsidRPr="00D76CC6">
        <w:rPr>
          <w:rFonts w:ascii="Arial" w:hAnsi="Arial" w:cs="Arial"/>
        </w:rPr>
        <w:t>___________________</w:t>
      </w:r>
    </w:p>
    <w:p w14:paraId="40286D49" w14:textId="77777777" w:rsidR="00B912B9" w:rsidRPr="00D76CC6" w:rsidRDefault="00B912B9" w:rsidP="00B912B9">
      <w:pPr>
        <w:widowControl w:val="0"/>
        <w:suppressAutoHyphens w:val="0"/>
        <w:kinsoku w:val="0"/>
        <w:spacing w:line="360" w:lineRule="auto"/>
        <w:ind w:left="284" w:right="284"/>
        <w:rPr>
          <w:rFonts w:ascii="Arial" w:hAnsi="Arial" w:cs="Arial"/>
        </w:rPr>
      </w:pPr>
      <w:r w:rsidRPr="00D76CC6">
        <w:rPr>
          <w:rFonts w:ascii="Arial" w:hAnsi="Arial" w:cs="Arial"/>
        </w:rPr>
        <w:t xml:space="preserve">Scolarità pregressa </w:t>
      </w:r>
      <w:proofErr w:type="gramStart"/>
      <w:r w:rsidRPr="00D76CC6">
        <w:rPr>
          <w:rFonts w:ascii="Arial" w:hAnsi="Arial" w:cs="Arial"/>
        </w:rPr>
        <w:t xml:space="preserve">regolare:   </w:t>
      </w:r>
      <w:proofErr w:type="gramEnd"/>
      <w:r w:rsidRPr="00D76CC6">
        <w:rPr>
          <w:rFonts w:ascii="Arial" w:hAnsi="Arial" w:cs="Arial"/>
        </w:rPr>
        <w:t>□ sì    □ no</w:t>
      </w:r>
    </w:p>
    <w:p w14:paraId="69F559EA" w14:textId="77777777" w:rsidR="00B912B9" w:rsidRPr="00D76CC6" w:rsidRDefault="00B912B9" w:rsidP="00B912B9">
      <w:pPr>
        <w:widowControl w:val="0"/>
        <w:suppressAutoHyphens w:val="0"/>
        <w:kinsoku w:val="0"/>
        <w:spacing w:line="360" w:lineRule="auto"/>
        <w:ind w:left="284" w:right="284"/>
        <w:rPr>
          <w:rFonts w:ascii="Arial" w:hAnsi="Arial" w:cs="Arial"/>
        </w:rPr>
      </w:pPr>
      <w:r w:rsidRPr="00D76CC6">
        <w:rPr>
          <w:rFonts w:ascii="Arial" w:hAnsi="Arial" w:cs="Arial"/>
        </w:rPr>
        <w:t>Scuole e classi frequentate in Italia: ______________________________________</w:t>
      </w:r>
    </w:p>
    <w:p w14:paraId="04876265" w14:textId="77777777" w:rsidR="00B912B9" w:rsidRPr="00D76CC6" w:rsidRDefault="00B912B9" w:rsidP="00B912B9">
      <w:pPr>
        <w:widowControl w:val="0"/>
        <w:suppressAutoHyphens w:val="0"/>
        <w:kinsoku w:val="0"/>
        <w:spacing w:line="360" w:lineRule="auto"/>
        <w:ind w:left="284" w:right="284"/>
        <w:rPr>
          <w:rFonts w:ascii="Arial" w:hAnsi="Arial" w:cs="Arial"/>
        </w:rPr>
      </w:pPr>
      <w:r w:rsidRPr="00D76CC6">
        <w:rPr>
          <w:rFonts w:ascii="Arial" w:hAnsi="Arial" w:cs="Arial"/>
        </w:rPr>
        <w:t>___________________________________________________________________</w:t>
      </w:r>
    </w:p>
    <w:p w14:paraId="58D65DE2" w14:textId="77777777" w:rsidR="00457CE5" w:rsidRPr="00D76CC6" w:rsidRDefault="00457CE5" w:rsidP="00B912B9">
      <w:pPr>
        <w:widowControl w:val="0"/>
        <w:suppressAutoHyphens w:val="0"/>
        <w:kinsoku w:val="0"/>
        <w:spacing w:line="360" w:lineRule="auto"/>
        <w:ind w:left="284" w:right="284"/>
        <w:rPr>
          <w:rFonts w:ascii="Arial" w:hAnsi="Arial" w:cs="Arial"/>
        </w:rPr>
      </w:pPr>
      <w:r w:rsidRPr="00D76CC6">
        <w:rPr>
          <w:rFonts w:ascii="Arial" w:hAnsi="Arial" w:cs="Arial"/>
        </w:rPr>
        <w:t>Eventuali corsi di italiano frequentati (data e luogo): ______________</w:t>
      </w:r>
      <w:r w:rsidR="00B912B9" w:rsidRPr="00D76CC6">
        <w:rPr>
          <w:rFonts w:ascii="Arial" w:hAnsi="Arial" w:cs="Arial"/>
        </w:rPr>
        <w:t>___</w:t>
      </w:r>
      <w:r w:rsidRPr="00D76CC6">
        <w:rPr>
          <w:rFonts w:ascii="Arial" w:hAnsi="Arial" w:cs="Arial"/>
        </w:rPr>
        <w:t>________</w:t>
      </w:r>
    </w:p>
    <w:p w14:paraId="32DC92D9" w14:textId="77777777" w:rsidR="00457CE5" w:rsidRPr="00D76CC6" w:rsidRDefault="00457CE5" w:rsidP="00B912B9">
      <w:pPr>
        <w:widowControl w:val="0"/>
        <w:suppressAutoHyphens w:val="0"/>
        <w:kinsoku w:val="0"/>
        <w:spacing w:line="360" w:lineRule="auto"/>
        <w:ind w:left="284" w:right="284"/>
        <w:rPr>
          <w:rFonts w:ascii="Arial" w:hAnsi="Arial" w:cs="Arial"/>
          <w:b/>
          <w:bCs/>
          <w:color w:val="000000"/>
        </w:rPr>
      </w:pPr>
      <w:r w:rsidRPr="00D76CC6">
        <w:rPr>
          <w:rFonts w:ascii="Arial" w:hAnsi="Arial" w:cs="Arial"/>
        </w:rPr>
        <w:t>___________________________________________________________________</w:t>
      </w:r>
    </w:p>
    <w:p w14:paraId="52FA7050" w14:textId="77777777" w:rsidR="00B912B9" w:rsidRPr="00D76CC6" w:rsidRDefault="00B912B9" w:rsidP="00B912B9">
      <w:pPr>
        <w:widowControl w:val="0"/>
        <w:suppressAutoHyphens w:val="0"/>
        <w:kinsoku w:val="0"/>
        <w:spacing w:line="360" w:lineRule="auto"/>
        <w:ind w:left="284" w:right="284"/>
        <w:rPr>
          <w:rFonts w:ascii="Arial" w:hAnsi="Arial" w:cs="Arial"/>
        </w:rPr>
      </w:pPr>
      <w:r w:rsidRPr="00D76CC6">
        <w:rPr>
          <w:rFonts w:ascii="Arial" w:hAnsi="Arial" w:cs="Arial"/>
        </w:rPr>
        <w:t>Altre lingue studiate/conosciute: _________________________________________</w:t>
      </w:r>
    </w:p>
    <w:p w14:paraId="6CB392F6" w14:textId="77777777" w:rsidR="00B81AF6" w:rsidRPr="00D76CC6" w:rsidRDefault="00B81AF6" w:rsidP="00B81AF6">
      <w:pPr>
        <w:rPr>
          <w:rFonts w:ascii="Arial" w:eastAsia="Arial" w:hAnsi="Arial" w:cs="Arial"/>
        </w:rPr>
      </w:pPr>
    </w:p>
    <w:p w14:paraId="4019E8C5" w14:textId="77777777" w:rsidR="00B81AF6" w:rsidRPr="00D76CC6" w:rsidRDefault="00B81AF6" w:rsidP="00B81AF6">
      <w:pPr>
        <w:spacing w:before="11"/>
        <w:rPr>
          <w:rFonts w:ascii="Arial" w:eastAsia="Arial" w:hAnsi="Arial" w:cs="Arial"/>
          <w:sz w:val="21"/>
          <w:szCs w:val="21"/>
        </w:rPr>
      </w:pPr>
    </w:p>
    <w:p w14:paraId="3D039BB8" w14:textId="77777777" w:rsidR="00B81AF6" w:rsidRPr="00D76CC6" w:rsidRDefault="00B912B9" w:rsidP="00B81AF6">
      <w:pPr>
        <w:ind w:left="218" w:right="136"/>
        <w:rPr>
          <w:rFonts w:ascii="Arial" w:eastAsia="Wingdings" w:hAnsi="Arial" w:cs="Arial"/>
        </w:rPr>
      </w:pPr>
      <w:r w:rsidRPr="00D76CC6">
        <w:rPr>
          <w:rFonts w:ascii="Arial" w:eastAsia="Arial" w:hAnsi="Arial" w:cs="Arial"/>
          <w:b/>
          <w:bCs/>
        </w:rPr>
        <w:t>1.</w:t>
      </w:r>
      <w:r w:rsidR="00B81AF6" w:rsidRPr="00D76CC6">
        <w:rPr>
          <w:rFonts w:ascii="Arial" w:eastAsia="Arial" w:hAnsi="Arial" w:cs="Arial"/>
          <w:b/>
          <w:bCs/>
        </w:rPr>
        <w:t xml:space="preserve"> TIPOLOGIA DI BISOGNO EDUCATIVO </w:t>
      </w:r>
      <w:r w:rsidR="00B81AF6" w:rsidRPr="00D76CC6">
        <w:rPr>
          <w:rFonts w:ascii="Arial" w:eastAsia="Arial" w:hAnsi="Arial" w:cs="Arial"/>
          <w:b/>
          <w:bCs/>
          <w:spacing w:val="-2"/>
        </w:rPr>
        <w:t>SPECIALE</w:t>
      </w:r>
      <w:r w:rsidR="00B81AF6" w:rsidRPr="00D76CC6">
        <w:rPr>
          <w:rFonts w:ascii="Arial" w:eastAsia="Arial" w:hAnsi="Arial" w:cs="Arial"/>
          <w:spacing w:val="-2"/>
        </w:rPr>
        <w:t xml:space="preserve">  </w:t>
      </w:r>
    </w:p>
    <w:p w14:paraId="4E79A6A1" w14:textId="77777777" w:rsidR="00B81AF6" w:rsidRPr="00D76CC6" w:rsidRDefault="00B81AF6" w:rsidP="00B81AF6">
      <w:pPr>
        <w:spacing w:before="9"/>
        <w:rPr>
          <w:rFonts w:ascii="Arial" w:eastAsia="Wingdings" w:hAnsi="Arial" w:cs="Arial"/>
        </w:rPr>
      </w:pPr>
    </w:p>
    <w:p w14:paraId="2BFA3E97" w14:textId="77777777" w:rsidR="00B81AF6" w:rsidRPr="00D76CC6" w:rsidRDefault="00B81AF6" w:rsidP="00B81AF6">
      <w:pPr>
        <w:pStyle w:val="Paragrafoelenco"/>
        <w:widowControl w:val="0"/>
        <w:numPr>
          <w:ilvl w:val="0"/>
          <w:numId w:val="21"/>
        </w:numPr>
        <w:tabs>
          <w:tab w:val="left" w:pos="447"/>
        </w:tabs>
        <w:spacing w:after="0" w:line="240" w:lineRule="auto"/>
        <w:ind w:right="447" w:firstLine="0"/>
        <w:rPr>
          <w:rFonts w:ascii="Arial" w:eastAsia="Arial" w:hAnsi="Arial" w:cs="Arial"/>
          <w:sz w:val="24"/>
          <w:szCs w:val="24"/>
        </w:rPr>
      </w:pPr>
      <w:r w:rsidRPr="00D76CC6">
        <w:rPr>
          <w:rFonts w:ascii="Arial" w:eastAsia="Arial" w:hAnsi="Arial" w:cs="Arial"/>
          <w:b/>
          <w:bCs/>
          <w:spacing w:val="-5"/>
          <w:sz w:val="24"/>
          <w:szCs w:val="24"/>
        </w:rPr>
        <w:t>A</w:t>
      </w:r>
      <w:r w:rsidRPr="00D76CC6">
        <w:rPr>
          <w:rFonts w:ascii="Arial" w:eastAsia="Arial" w:hAnsi="Arial" w:cs="Arial"/>
          <w:spacing w:val="-5"/>
          <w:sz w:val="24"/>
          <w:szCs w:val="24"/>
        </w:rPr>
        <w:t xml:space="preserve">. </w:t>
      </w:r>
      <w:r w:rsidR="0046651E" w:rsidRPr="00D76CC6">
        <w:rPr>
          <w:rFonts w:ascii="Arial" w:eastAsia="Arial" w:hAnsi="Arial" w:cs="Arial"/>
          <w:sz w:val="24"/>
          <w:szCs w:val="24"/>
        </w:rPr>
        <w:t>alunno NAI (</w:t>
      </w:r>
      <w:r w:rsidRPr="00D76CC6">
        <w:rPr>
          <w:rFonts w:ascii="Arial" w:eastAsia="Arial" w:hAnsi="Arial" w:cs="Arial"/>
          <w:sz w:val="24"/>
          <w:szCs w:val="24"/>
        </w:rPr>
        <w:t xml:space="preserve">si intendono gli alunni stranieri inseriti per la prima volta nel nostro sistema scolastico </w:t>
      </w:r>
      <w:r w:rsidR="00EF6397" w:rsidRPr="00D76CC6">
        <w:rPr>
          <w:rFonts w:ascii="Arial" w:eastAsia="Arial" w:hAnsi="Arial" w:cs="Arial"/>
          <w:sz w:val="24"/>
          <w:szCs w:val="24"/>
        </w:rPr>
        <w:t xml:space="preserve">nell’anno scolastico in corso </w:t>
      </w:r>
      <w:r w:rsidRPr="00D76CC6">
        <w:rPr>
          <w:rFonts w:ascii="Arial" w:eastAsia="Arial" w:hAnsi="Arial" w:cs="Arial"/>
          <w:sz w:val="24"/>
          <w:szCs w:val="24"/>
        </w:rPr>
        <w:t>o in quello</w:t>
      </w:r>
      <w:r w:rsidRPr="00D76CC6">
        <w:rPr>
          <w:rFonts w:ascii="Arial" w:eastAsia="Arial" w:hAnsi="Arial" w:cs="Arial"/>
          <w:spacing w:val="-1"/>
          <w:sz w:val="24"/>
          <w:szCs w:val="24"/>
        </w:rPr>
        <w:t xml:space="preserve"> </w:t>
      </w:r>
      <w:r w:rsidRPr="00D76CC6">
        <w:rPr>
          <w:rFonts w:ascii="Arial" w:eastAsia="Arial" w:hAnsi="Arial" w:cs="Arial"/>
          <w:sz w:val="24"/>
          <w:szCs w:val="24"/>
        </w:rPr>
        <w:t>precedente)</w:t>
      </w:r>
    </w:p>
    <w:p w14:paraId="3A3FE100" w14:textId="77777777" w:rsidR="00B81AF6" w:rsidRPr="00D76CC6" w:rsidRDefault="00B81AF6" w:rsidP="00B81AF6">
      <w:pPr>
        <w:spacing w:before="10"/>
        <w:rPr>
          <w:rFonts w:ascii="Arial" w:eastAsia="Arial" w:hAnsi="Arial" w:cs="Arial"/>
        </w:rPr>
      </w:pPr>
    </w:p>
    <w:p w14:paraId="3FA7950B" w14:textId="77777777" w:rsidR="00B81AF6" w:rsidRPr="00D76CC6" w:rsidRDefault="00B81AF6" w:rsidP="00B81AF6">
      <w:pPr>
        <w:pStyle w:val="Paragrafoelenco"/>
        <w:widowControl w:val="0"/>
        <w:numPr>
          <w:ilvl w:val="0"/>
          <w:numId w:val="21"/>
        </w:numPr>
        <w:tabs>
          <w:tab w:val="left" w:pos="447"/>
        </w:tabs>
        <w:spacing w:after="0" w:line="240" w:lineRule="auto"/>
        <w:ind w:right="536" w:firstLine="0"/>
        <w:rPr>
          <w:rFonts w:ascii="Arial" w:eastAsia="Arial" w:hAnsi="Arial" w:cs="Arial"/>
          <w:sz w:val="24"/>
          <w:szCs w:val="24"/>
        </w:rPr>
      </w:pPr>
      <w:r w:rsidRPr="00D76CC6">
        <w:rPr>
          <w:rFonts w:ascii="Arial" w:eastAsia="Arial" w:hAnsi="Arial" w:cs="Arial"/>
          <w:b/>
          <w:bCs/>
          <w:sz w:val="24"/>
          <w:szCs w:val="24"/>
        </w:rPr>
        <w:t xml:space="preserve">B </w:t>
      </w:r>
      <w:r w:rsidRPr="00D76CC6">
        <w:rPr>
          <w:rFonts w:ascii="Arial" w:eastAsia="Arial" w:hAnsi="Arial" w:cs="Arial"/>
          <w:sz w:val="24"/>
          <w:szCs w:val="24"/>
        </w:rPr>
        <w:t>alunno straniero giunto in Italia nell’ultimo triennio (si intendono gli alunni che hanno superato la prima alfabetizzazione ma ancora non hanno raggiunto quelle competenze nella lingua italiana tali da poter affrontare le materie di studio)</w:t>
      </w:r>
    </w:p>
    <w:p w14:paraId="1B0D8AE2" w14:textId="77777777" w:rsidR="00B81AF6" w:rsidRPr="00D76CC6" w:rsidRDefault="00B81AF6" w:rsidP="00B81AF6">
      <w:pPr>
        <w:spacing w:before="7"/>
        <w:rPr>
          <w:rFonts w:ascii="Arial" w:eastAsia="Arial" w:hAnsi="Arial" w:cs="Arial"/>
        </w:rPr>
      </w:pPr>
    </w:p>
    <w:p w14:paraId="7195C94E" w14:textId="77777777" w:rsidR="00B81AF6" w:rsidRPr="00D76CC6" w:rsidRDefault="00B81AF6" w:rsidP="00B81AF6">
      <w:pPr>
        <w:pStyle w:val="Paragrafoelenco"/>
        <w:widowControl w:val="0"/>
        <w:numPr>
          <w:ilvl w:val="0"/>
          <w:numId w:val="21"/>
        </w:numPr>
        <w:tabs>
          <w:tab w:val="left" w:pos="447"/>
        </w:tabs>
        <w:spacing w:after="0" w:line="244" w:lineRule="auto"/>
        <w:ind w:right="548" w:firstLine="0"/>
        <w:rPr>
          <w:rFonts w:ascii="Arial" w:eastAsia="Arial" w:hAnsi="Arial" w:cs="Arial"/>
          <w:sz w:val="24"/>
          <w:szCs w:val="24"/>
        </w:rPr>
      </w:pPr>
      <w:r w:rsidRPr="00D76CC6">
        <w:rPr>
          <w:rFonts w:ascii="Arial" w:hAnsi="Arial" w:cs="Arial"/>
          <w:b/>
          <w:sz w:val="24"/>
          <w:szCs w:val="24"/>
        </w:rPr>
        <w:t xml:space="preserve">C. </w:t>
      </w:r>
      <w:r w:rsidRPr="00D76CC6">
        <w:rPr>
          <w:rFonts w:ascii="Arial" w:hAnsi="Arial" w:cs="Arial"/>
          <w:sz w:val="24"/>
          <w:szCs w:val="24"/>
        </w:rPr>
        <w:t>alunno straniero che pur essendo in Italia da più anni trova ancora difficoltà nella lingua italiana ed in particolare in quella dello studio</w:t>
      </w:r>
    </w:p>
    <w:p w14:paraId="1A58A0F0" w14:textId="77777777" w:rsidR="00B81AF6" w:rsidRPr="00D76CC6" w:rsidRDefault="00B81AF6" w:rsidP="00B81AF6">
      <w:pPr>
        <w:spacing w:before="5"/>
        <w:rPr>
          <w:rFonts w:ascii="Arial" w:eastAsia="Arial" w:hAnsi="Arial" w:cs="Arial"/>
        </w:rPr>
      </w:pPr>
    </w:p>
    <w:p w14:paraId="5522C45E" w14:textId="77777777" w:rsidR="00B81AF6" w:rsidRPr="00D76CC6" w:rsidRDefault="00B81AF6" w:rsidP="00B81AF6">
      <w:pPr>
        <w:pStyle w:val="Paragrafoelenco"/>
        <w:widowControl w:val="0"/>
        <w:numPr>
          <w:ilvl w:val="0"/>
          <w:numId w:val="21"/>
        </w:numPr>
        <w:tabs>
          <w:tab w:val="left" w:pos="447"/>
        </w:tabs>
        <w:spacing w:after="0" w:line="240" w:lineRule="auto"/>
        <w:ind w:left="446"/>
        <w:rPr>
          <w:rFonts w:ascii="Arial" w:eastAsia="Arial" w:hAnsi="Arial" w:cs="Arial"/>
          <w:sz w:val="24"/>
          <w:szCs w:val="24"/>
        </w:rPr>
      </w:pPr>
      <w:r w:rsidRPr="00D76CC6">
        <w:rPr>
          <w:rFonts w:ascii="Arial" w:eastAsia="Arial" w:hAnsi="Arial" w:cs="Arial"/>
          <w:b/>
          <w:bCs/>
          <w:sz w:val="24"/>
          <w:szCs w:val="24"/>
        </w:rPr>
        <w:t xml:space="preserve">D. </w:t>
      </w:r>
      <w:r w:rsidRPr="00D76CC6">
        <w:rPr>
          <w:rFonts w:ascii="Arial" w:eastAsia="Arial" w:hAnsi="Arial" w:cs="Arial"/>
          <w:sz w:val="24"/>
          <w:szCs w:val="24"/>
        </w:rPr>
        <w:t>Alunno straniero con età anagrafica non corrispondente alla classe d’inserimento</w:t>
      </w:r>
      <w:r w:rsidRPr="00D76CC6">
        <w:rPr>
          <w:rFonts w:ascii="Arial" w:eastAsia="Arial" w:hAnsi="Arial" w:cs="Arial"/>
          <w:spacing w:val="5"/>
          <w:sz w:val="24"/>
          <w:szCs w:val="24"/>
        </w:rPr>
        <w:t xml:space="preserve"> </w:t>
      </w:r>
      <w:r w:rsidRPr="00D76CC6">
        <w:rPr>
          <w:rFonts w:ascii="Arial" w:eastAsia="Arial" w:hAnsi="Arial" w:cs="Arial"/>
          <w:sz w:val="24"/>
          <w:szCs w:val="24"/>
        </w:rPr>
        <w:t>causa</w:t>
      </w:r>
    </w:p>
    <w:p w14:paraId="31D4384B" w14:textId="77777777" w:rsidR="00B81AF6" w:rsidRPr="00D76CC6" w:rsidRDefault="00B81AF6" w:rsidP="00B81AF6">
      <w:pPr>
        <w:pStyle w:val="Paragrafoelenco"/>
        <w:widowControl w:val="0"/>
        <w:numPr>
          <w:ilvl w:val="1"/>
          <w:numId w:val="21"/>
        </w:numPr>
        <w:tabs>
          <w:tab w:val="left" w:pos="1508"/>
        </w:tabs>
        <w:spacing w:before="1" w:after="0" w:line="252" w:lineRule="exact"/>
        <w:ind w:hanging="228"/>
        <w:rPr>
          <w:rFonts w:ascii="Arial" w:eastAsia="Arial" w:hAnsi="Arial" w:cs="Arial"/>
          <w:sz w:val="24"/>
          <w:szCs w:val="24"/>
        </w:rPr>
      </w:pPr>
      <w:r w:rsidRPr="00D76CC6">
        <w:rPr>
          <w:rFonts w:ascii="Arial" w:hAnsi="Arial" w:cs="Arial"/>
          <w:sz w:val="24"/>
          <w:szCs w:val="24"/>
        </w:rPr>
        <w:t>ritardo scolastico rispetto la normativa</w:t>
      </w:r>
      <w:r w:rsidRPr="00D76CC6">
        <w:rPr>
          <w:rFonts w:ascii="Arial" w:hAnsi="Arial" w:cs="Arial"/>
          <w:spacing w:val="2"/>
          <w:sz w:val="24"/>
          <w:szCs w:val="24"/>
        </w:rPr>
        <w:t xml:space="preserve"> </w:t>
      </w:r>
      <w:r w:rsidRPr="00D76CC6">
        <w:rPr>
          <w:rFonts w:ascii="Arial" w:hAnsi="Arial" w:cs="Arial"/>
          <w:sz w:val="24"/>
          <w:szCs w:val="24"/>
        </w:rPr>
        <w:t>italiana</w:t>
      </w:r>
    </w:p>
    <w:p w14:paraId="35806F89" w14:textId="77777777" w:rsidR="00B81AF6" w:rsidRPr="00D76CC6" w:rsidRDefault="00B81AF6" w:rsidP="00B81AF6">
      <w:pPr>
        <w:pStyle w:val="Paragrafoelenco"/>
        <w:widowControl w:val="0"/>
        <w:numPr>
          <w:ilvl w:val="1"/>
          <w:numId w:val="21"/>
        </w:numPr>
        <w:tabs>
          <w:tab w:val="left" w:pos="1508"/>
        </w:tabs>
        <w:spacing w:after="0" w:line="252" w:lineRule="exact"/>
        <w:ind w:hanging="228"/>
        <w:rPr>
          <w:rFonts w:ascii="Arial" w:eastAsia="Arial" w:hAnsi="Arial" w:cs="Arial"/>
          <w:sz w:val="24"/>
          <w:szCs w:val="24"/>
        </w:rPr>
      </w:pPr>
      <w:r w:rsidRPr="00D76CC6">
        <w:rPr>
          <w:rFonts w:ascii="Arial" w:hAnsi="Arial" w:cs="Arial"/>
          <w:sz w:val="24"/>
          <w:szCs w:val="24"/>
        </w:rPr>
        <w:t>ripetenza</w:t>
      </w:r>
    </w:p>
    <w:p w14:paraId="1B43AFE4" w14:textId="77777777" w:rsidR="00B81AF6" w:rsidRPr="00D76CC6" w:rsidRDefault="00B81AF6" w:rsidP="00B81AF6">
      <w:pPr>
        <w:pStyle w:val="Paragrafoelenco"/>
        <w:widowControl w:val="0"/>
        <w:numPr>
          <w:ilvl w:val="1"/>
          <w:numId w:val="21"/>
        </w:numPr>
        <w:tabs>
          <w:tab w:val="left" w:pos="1508"/>
        </w:tabs>
        <w:spacing w:before="1" w:after="0" w:line="240" w:lineRule="auto"/>
        <w:ind w:hanging="228"/>
        <w:rPr>
          <w:rFonts w:ascii="Arial" w:eastAsia="Arial" w:hAnsi="Arial" w:cs="Arial"/>
          <w:sz w:val="24"/>
          <w:szCs w:val="24"/>
        </w:rPr>
      </w:pPr>
      <w:r w:rsidRPr="00D76CC6">
        <w:rPr>
          <w:rFonts w:ascii="Arial" w:eastAsia="Arial" w:hAnsi="Arial" w:cs="Arial"/>
          <w:sz w:val="24"/>
          <w:szCs w:val="24"/>
        </w:rPr>
        <w:t>inserito in una classe “inferiore” in accordo con la</w:t>
      </w:r>
      <w:r w:rsidRPr="00D76CC6">
        <w:rPr>
          <w:rFonts w:ascii="Arial" w:eastAsia="Arial" w:hAnsi="Arial" w:cs="Arial"/>
          <w:spacing w:val="9"/>
          <w:sz w:val="24"/>
          <w:szCs w:val="24"/>
        </w:rPr>
        <w:t xml:space="preserve"> </w:t>
      </w:r>
      <w:r w:rsidRPr="00D76CC6">
        <w:rPr>
          <w:rFonts w:ascii="Arial" w:eastAsia="Arial" w:hAnsi="Arial" w:cs="Arial"/>
          <w:sz w:val="24"/>
          <w:szCs w:val="24"/>
        </w:rPr>
        <w:t>famiglia</w:t>
      </w:r>
    </w:p>
    <w:p w14:paraId="0EBF7E7F" w14:textId="77777777" w:rsidR="00B81AF6" w:rsidRPr="00D76CC6" w:rsidRDefault="00B81AF6" w:rsidP="00B81AF6">
      <w:pPr>
        <w:spacing w:before="10"/>
        <w:rPr>
          <w:rFonts w:ascii="Arial" w:eastAsia="Arial" w:hAnsi="Arial" w:cs="Arial"/>
        </w:rPr>
      </w:pPr>
    </w:p>
    <w:p w14:paraId="6364783F" w14:textId="77777777" w:rsidR="00B81AF6" w:rsidRPr="00D76CC6" w:rsidRDefault="00B81AF6" w:rsidP="00B912B9">
      <w:pPr>
        <w:pStyle w:val="Titolo21"/>
        <w:ind w:right="136"/>
        <w:rPr>
          <w:rFonts w:cs="Arial"/>
          <w:b w:val="0"/>
          <w:sz w:val="24"/>
          <w:szCs w:val="24"/>
          <w:lang w:val="it-IT"/>
        </w:rPr>
      </w:pPr>
      <w:r w:rsidRPr="00D76CC6">
        <w:rPr>
          <w:rFonts w:cs="Arial"/>
          <w:b w:val="0"/>
          <w:sz w:val="24"/>
          <w:szCs w:val="24"/>
          <w:lang w:val="it-IT"/>
        </w:rPr>
        <w:t xml:space="preserve">Eventuali altre informazioni che </w:t>
      </w:r>
      <w:r w:rsidR="00B912B9" w:rsidRPr="00D76CC6">
        <w:rPr>
          <w:rFonts w:cs="Arial"/>
          <w:b w:val="0"/>
          <w:sz w:val="24"/>
          <w:szCs w:val="24"/>
          <w:lang w:val="it-IT"/>
        </w:rPr>
        <w:t>si</w:t>
      </w:r>
      <w:r w:rsidRPr="00D76CC6">
        <w:rPr>
          <w:rFonts w:cs="Arial"/>
          <w:b w:val="0"/>
          <w:sz w:val="24"/>
          <w:szCs w:val="24"/>
          <w:lang w:val="it-IT"/>
        </w:rPr>
        <w:t xml:space="preserve"> ritiene</w:t>
      </w:r>
      <w:r w:rsidRPr="00D76CC6">
        <w:rPr>
          <w:rFonts w:cs="Arial"/>
          <w:b w:val="0"/>
          <w:spacing w:val="9"/>
          <w:sz w:val="24"/>
          <w:szCs w:val="24"/>
          <w:lang w:val="it-IT"/>
        </w:rPr>
        <w:t xml:space="preserve"> </w:t>
      </w:r>
      <w:r w:rsidRPr="00D76CC6">
        <w:rPr>
          <w:rFonts w:cs="Arial"/>
          <w:b w:val="0"/>
          <w:sz w:val="24"/>
          <w:szCs w:val="24"/>
          <w:lang w:val="it-IT"/>
        </w:rPr>
        <w:t>utile</w:t>
      </w:r>
      <w:r w:rsidR="00B912B9" w:rsidRPr="00D76CC6">
        <w:rPr>
          <w:rFonts w:cs="Arial"/>
          <w:b w:val="0"/>
          <w:sz w:val="24"/>
          <w:szCs w:val="24"/>
          <w:lang w:val="it-IT"/>
        </w:rPr>
        <w:t xml:space="preserve"> indicare</w:t>
      </w:r>
      <w:r w:rsidRPr="00D76CC6">
        <w:rPr>
          <w:rFonts w:cs="Arial"/>
          <w:b w:val="0"/>
          <w:sz w:val="24"/>
          <w:szCs w:val="24"/>
          <w:lang w:val="it-IT"/>
        </w:rPr>
        <w:t>:</w:t>
      </w:r>
    </w:p>
    <w:p w14:paraId="2065E5E0" w14:textId="77777777" w:rsidR="00B912B9" w:rsidRPr="00D76CC6" w:rsidRDefault="00B912B9" w:rsidP="00B912B9">
      <w:pPr>
        <w:pStyle w:val="Titolo21"/>
        <w:ind w:right="136"/>
        <w:rPr>
          <w:rFonts w:cs="Arial"/>
          <w:sz w:val="24"/>
          <w:szCs w:val="24"/>
          <w:lang w:val="it-IT"/>
        </w:rPr>
      </w:pPr>
    </w:p>
    <w:p w14:paraId="003085D1" w14:textId="77777777" w:rsidR="00B912B9" w:rsidRPr="00D76CC6" w:rsidRDefault="00B912B9" w:rsidP="00B912B9">
      <w:pPr>
        <w:widowControl w:val="0"/>
        <w:suppressAutoHyphens w:val="0"/>
        <w:kinsoku w:val="0"/>
        <w:spacing w:line="360" w:lineRule="auto"/>
        <w:ind w:left="284" w:right="284"/>
        <w:jc w:val="both"/>
        <w:rPr>
          <w:rFonts w:ascii="Arial" w:hAnsi="Arial" w:cs="Arial"/>
        </w:rPr>
      </w:pPr>
      <w:r w:rsidRPr="00D76CC6">
        <w:rPr>
          <w:rFonts w:ascii="Arial" w:hAnsi="Arial" w:cs="Arial"/>
        </w:rPr>
        <w:t>….………………………………………………………………………………………………………………………………………………………………………………………………………</w:t>
      </w:r>
      <w:r w:rsidRPr="00D76CC6">
        <w:rPr>
          <w:rFonts w:ascii="Arial" w:hAnsi="Arial" w:cs="Arial"/>
        </w:rPr>
        <w:lastRenderedPageBreak/>
        <w:t>……………………………………………………………………………………………</w:t>
      </w:r>
    </w:p>
    <w:p w14:paraId="608A4252" w14:textId="77777777" w:rsidR="00B81AF6" w:rsidRPr="00D76CC6" w:rsidRDefault="00B81AF6" w:rsidP="00B81AF6">
      <w:pPr>
        <w:pStyle w:val="Corpotesto"/>
        <w:spacing w:line="252" w:lineRule="exact"/>
        <w:ind w:right="136"/>
        <w:rPr>
          <w:rFonts w:ascii="Arial" w:hAnsi="Arial" w:cs="Arial"/>
        </w:rPr>
      </w:pPr>
    </w:p>
    <w:p w14:paraId="331F21C0" w14:textId="77777777" w:rsidR="00B81AF6" w:rsidRPr="00D76CC6" w:rsidRDefault="00B81AF6" w:rsidP="00B81AF6">
      <w:pPr>
        <w:pStyle w:val="Corpotesto"/>
        <w:spacing w:line="252" w:lineRule="exact"/>
        <w:ind w:right="136"/>
        <w:rPr>
          <w:rFonts w:ascii="Arial" w:hAnsi="Arial" w:cs="Arial"/>
        </w:rPr>
      </w:pPr>
    </w:p>
    <w:p w14:paraId="4C5EA26F" w14:textId="77777777" w:rsidR="00B81AF6" w:rsidRPr="00D76CC6" w:rsidRDefault="00B81AF6" w:rsidP="00B81AF6">
      <w:pPr>
        <w:pStyle w:val="Corpotesto"/>
        <w:spacing w:line="252" w:lineRule="exact"/>
        <w:ind w:right="136"/>
        <w:rPr>
          <w:rFonts w:ascii="Arial" w:hAnsi="Arial" w:cs="Arial"/>
        </w:rPr>
      </w:pPr>
    </w:p>
    <w:p w14:paraId="658A5470" w14:textId="77777777" w:rsidR="00D76CC6" w:rsidRPr="00D76CC6" w:rsidRDefault="00D76CC6" w:rsidP="00B81AF6">
      <w:pPr>
        <w:pStyle w:val="Corpotesto"/>
        <w:spacing w:line="252" w:lineRule="exact"/>
        <w:ind w:right="136"/>
        <w:rPr>
          <w:rFonts w:ascii="Arial" w:hAnsi="Arial" w:cs="Arial"/>
          <w:lang w:val="it-IT"/>
        </w:rPr>
      </w:pPr>
    </w:p>
    <w:p w14:paraId="06D63DE8" w14:textId="77777777" w:rsidR="00B81AF6" w:rsidRPr="00D76CC6" w:rsidRDefault="00B81AF6" w:rsidP="00B81AF6">
      <w:pPr>
        <w:pStyle w:val="Corpotesto"/>
        <w:spacing w:line="252" w:lineRule="exact"/>
        <w:ind w:right="136"/>
        <w:rPr>
          <w:rFonts w:ascii="Arial" w:hAnsi="Arial" w:cs="Arial"/>
        </w:rPr>
      </w:pPr>
    </w:p>
    <w:p w14:paraId="6411B25D" w14:textId="77777777" w:rsidR="00B81AF6" w:rsidRPr="00D76CC6" w:rsidRDefault="00B912B9" w:rsidP="00B81AF6">
      <w:pPr>
        <w:spacing w:before="7"/>
        <w:rPr>
          <w:rFonts w:ascii="Arial" w:eastAsia="Arial" w:hAnsi="Arial" w:cs="Arial"/>
          <w:b/>
          <w:bCs/>
        </w:rPr>
      </w:pPr>
      <w:r w:rsidRPr="00D76CC6">
        <w:rPr>
          <w:rFonts w:ascii="Arial" w:eastAsia="Arial" w:hAnsi="Arial" w:cs="Arial"/>
          <w:b/>
          <w:bCs/>
        </w:rPr>
        <w:t>2. OSSERVAZIONE</w:t>
      </w:r>
    </w:p>
    <w:p w14:paraId="15F485C2" w14:textId="77777777" w:rsidR="00B81AF6" w:rsidRPr="00D76CC6" w:rsidRDefault="00B81AF6" w:rsidP="00B81AF6">
      <w:pPr>
        <w:rPr>
          <w:rFonts w:ascii="Arial" w:eastAsia="Arial" w:hAnsi="Arial" w:cs="Arial"/>
          <w:b/>
          <w:bCs/>
        </w:rPr>
      </w:pPr>
    </w:p>
    <w:p w14:paraId="60BC3380" w14:textId="77777777" w:rsidR="00B81AF6" w:rsidRPr="00D76CC6" w:rsidRDefault="00B81AF6" w:rsidP="00EC4E6B">
      <w:pPr>
        <w:pStyle w:val="Paragrafoelenco"/>
        <w:widowControl w:val="0"/>
        <w:numPr>
          <w:ilvl w:val="1"/>
          <w:numId w:val="23"/>
        </w:numPr>
        <w:tabs>
          <w:tab w:val="left" w:pos="762"/>
        </w:tabs>
        <w:spacing w:before="204" w:after="0" w:line="240" w:lineRule="auto"/>
        <w:ind w:right="596"/>
        <w:rPr>
          <w:rFonts w:ascii="Arial" w:eastAsia="Wingdings" w:hAnsi="Arial" w:cs="Arial"/>
          <w:sz w:val="24"/>
          <w:szCs w:val="24"/>
        </w:rPr>
      </w:pPr>
      <w:r w:rsidRPr="00D76CC6">
        <w:rPr>
          <w:rFonts w:ascii="Arial" w:eastAsia="Arial" w:hAnsi="Arial" w:cs="Arial"/>
          <w:b/>
          <w:bCs/>
          <w:sz w:val="24"/>
          <w:szCs w:val="24"/>
        </w:rPr>
        <w:t>VALUTAZIONE DELLE COMPE</w:t>
      </w:r>
      <w:r w:rsidR="0098555F" w:rsidRPr="00D76CC6">
        <w:rPr>
          <w:rFonts w:ascii="Arial" w:eastAsia="Arial" w:hAnsi="Arial" w:cs="Arial"/>
          <w:b/>
          <w:bCs/>
          <w:sz w:val="24"/>
          <w:szCs w:val="24"/>
        </w:rPr>
        <w:t>TENZE LINGUISTICHE IN INGRESSO</w:t>
      </w:r>
    </w:p>
    <w:p w14:paraId="2F108F0A" w14:textId="77777777" w:rsidR="00EC4E6B" w:rsidRPr="00D76CC6" w:rsidRDefault="0098555F" w:rsidP="00EC4E6B">
      <w:pPr>
        <w:ind w:left="358" w:right="136"/>
        <w:rPr>
          <w:rFonts w:ascii="Arial" w:eastAsia="Wingdings" w:hAnsi="Arial" w:cs="Arial"/>
        </w:rPr>
      </w:pPr>
      <w:r w:rsidRPr="00D76CC6">
        <w:rPr>
          <w:rFonts w:ascii="Arial" w:eastAsia="Arial" w:hAnsi="Arial" w:cs="Arial"/>
        </w:rPr>
        <w:t xml:space="preserve">      </w:t>
      </w:r>
      <w:r w:rsidR="00EC4E6B" w:rsidRPr="00D76CC6">
        <w:rPr>
          <w:rFonts w:ascii="Arial" w:eastAsia="Arial" w:hAnsi="Arial" w:cs="Arial"/>
        </w:rPr>
        <w:t>(indicare con</w:t>
      </w:r>
      <w:r w:rsidR="00EC4E6B" w:rsidRPr="00D76CC6">
        <w:rPr>
          <w:rFonts w:ascii="Arial" w:eastAsia="Arial" w:hAnsi="Arial" w:cs="Arial"/>
          <w:spacing w:val="12"/>
        </w:rPr>
        <w:t xml:space="preserve"> </w:t>
      </w:r>
      <w:r w:rsidR="00EC4E6B" w:rsidRPr="00D76CC6">
        <w:rPr>
          <w:rFonts w:ascii="Arial" w:eastAsia="Wingdings" w:hAnsi="Arial" w:cs="Arial"/>
        </w:rPr>
        <w:t>X)</w:t>
      </w:r>
    </w:p>
    <w:p w14:paraId="294C4ECC" w14:textId="77777777" w:rsidR="0098555F" w:rsidRPr="00D76CC6" w:rsidRDefault="0098555F" w:rsidP="00EC4E6B">
      <w:pPr>
        <w:ind w:left="358" w:right="136"/>
        <w:rPr>
          <w:rFonts w:ascii="Arial" w:eastAsia="Wingdings" w:hAnsi="Arial" w:cs="Arial"/>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590"/>
        <w:gridCol w:w="1573"/>
        <w:gridCol w:w="1510"/>
        <w:gridCol w:w="1446"/>
        <w:gridCol w:w="1416"/>
      </w:tblGrid>
      <w:tr w:rsidR="00B81AF6" w:rsidRPr="00D76CC6" w14:paraId="61D295B9" w14:textId="77777777" w:rsidTr="0098555F">
        <w:tc>
          <w:tcPr>
            <w:tcW w:w="2479" w:type="dxa"/>
            <w:shd w:val="clear" w:color="auto" w:fill="auto"/>
          </w:tcPr>
          <w:p w14:paraId="6F77AB9E" w14:textId="77777777" w:rsidR="00B81AF6" w:rsidRPr="00D76CC6" w:rsidRDefault="00B81AF6" w:rsidP="00430DB7">
            <w:pPr>
              <w:rPr>
                <w:rFonts w:ascii="Arial" w:hAnsi="Arial" w:cs="Arial"/>
                <w:b/>
              </w:rPr>
            </w:pPr>
            <w:r w:rsidRPr="00D76CC6">
              <w:rPr>
                <w:rFonts w:ascii="Arial" w:hAnsi="Arial" w:cs="Arial"/>
                <w:b/>
              </w:rPr>
              <w:t>ITALIANO L2</w:t>
            </w:r>
          </w:p>
        </w:tc>
        <w:tc>
          <w:tcPr>
            <w:tcW w:w="1590" w:type="dxa"/>
            <w:shd w:val="clear" w:color="auto" w:fill="auto"/>
          </w:tcPr>
          <w:p w14:paraId="5CFFBF7D" w14:textId="77777777" w:rsidR="00B81AF6" w:rsidRPr="00D76CC6" w:rsidRDefault="00B81AF6" w:rsidP="00430DB7">
            <w:pPr>
              <w:rPr>
                <w:rFonts w:ascii="Arial" w:hAnsi="Arial" w:cs="Arial"/>
                <w:b/>
              </w:rPr>
            </w:pPr>
            <w:r w:rsidRPr="00D76CC6">
              <w:rPr>
                <w:rFonts w:ascii="Arial" w:hAnsi="Arial" w:cs="Arial"/>
                <w:b/>
              </w:rPr>
              <w:t>LIVELLO 0</w:t>
            </w:r>
          </w:p>
          <w:p w14:paraId="5A61F83F" w14:textId="77777777" w:rsidR="00B81AF6" w:rsidRPr="00D76CC6" w:rsidRDefault="00B81AF6" w:rsidP="00430DB7">
            <w:pPr>
              <w:rPr>
                <w:rFonts w:ascii="Arial" w:hAnsi="Arial" w:cs="Arial"/>
                <w:b/>
              </w:rPr>
            </w:pPr>
            <w:r w:rsidRPr="00D76CC6">
              <w:rPr>
                <w:rFonts w:ascii="Arial" w:hAnsi="Arial" w:cs="Arial"/>
                <w:b/>
              </w:rPr>
              <w:t>Principiante assoluto</w:t>
            </w:r>
          </w:p>
        </w:tc>
        <w:tc>
          <w:tcPr>
            <w:tcW w:w="1573" w:type="dxa"/>
            <w:shd w:val="clear" w:color="auto" w:fill="auto"/>
          </w:tcPr>
          <w:p w14:paraId="7B7D80EB" w14:textId="77777777" w:rsidR="00B81AF6" w:rsidRPr="00D76CC6" w:rsidRDefault="00B81AF6" w:rsidP="00430DB7">
            <w:pPr>
              <w:rPr>
                <w:rFonts w:ascii="Arial" w:hAnsi="Arial" w:cs="Arial"/>
                <w:b/>
              </w:rPr>
            </w:pPr>
            <w:r w:rsidRPr="00D76CC6">
              <w:rPr>
                <w:rFonts w:ascii="Arial" w:hAnsi="Arial" w:cs="Arial"/>
                <w:b/>
              </w:rPr>
              <w:t>LIVELLO A1</w:t>
            </w:r>
          </w:p>
          <w:p w14:paraId="18C7B720" w14:textId="77777777" w:rsidR="00B81AF6" w:rsidRPr="00D76CC6" w:rsidRDefault="00B81AF6" w:rsidP="00430DB7">
            <w:pPr>
              <w:rPr>
                <w:rFonts w:ascii="Arial" w:hAnsi="Arial" w:cs="Arial"/>
                <w:b/>
              </w:rPr>
            </w:pPr>
            <w:r w:rsidRPr="00D76CC6">
              <w:rPr>
                <w:rFonts w:ascii="Arial" w:hAnsi="Arial" w:cs="Arial"/>
                <w:b/>
              </w:rPr>
              <w:t>Molto elementare</w:t>
            </w:r>
          </w:p>
          <w:p w14:paraId="40C914ED" w14:textId="77777777" w:rsidR="00B81AF6" w:rsidRPr="00D76CC6" w:rsidRDefault="00B81AF6" w:rsidP="00430DB7">
            <w:pPr>
              <w:rPr>
                <w:rFonts w:ascii="Arial" w:hAnsi="Arial" w:cs="Arial"/>
                <w:b/>
              </w:rPr>
            </w:pPr>
          </w:p>
        </w:tc>
        <w:tc>
          <w:tcPr>
            <w:tcW w:w="1510" w:type="dxa"/>
            <w:shd w:val="clear" w:color="auto" w:fill="auto"/>
          </w:tcPr>
          <w:p w14:paraId="7D349AD1" w14:textId="77777777" w:rsidR="00B81AF6" w:rsidRPr="00D76CC6" w:rsidRDefault="00B81AF6" w:rsidP="00430DB7">
            <w:pPr>
              <w:rPr>
                <w:rFonts w:ascii="Arial" w:hAnsi="Arial" w:cs="Arial"/>
                <w:b/>
              </w:rPr>
            </w:pPr>
            <w:r w:rsidRPr="00D76CC6">
              <w:rPr>
                <w:rFonts w:ascii="Arial" w:hAnsi="Arial" w:cs="Arial"/>
                <w:b/>
              </w:rPr>
              <w:t>LIVELLO A2</w:t>
            </w:r>
          </w:p>
          <w:p w14:paraId="66243225" w14:textId="77777777" w:rsidR="00B81AF6" w:rsidRPr="00D76CC6" w:rsidRDefault="00B81AF6" w:rsidP="00430DB7">
            <w:pPr>
              <w:rPr>
                <w:rFonts w:ascii="Arial" w:hAnsi="Arial" w:cs="Arial"/>
                <w:b/>
              </w:rPr>
            </w:pPr>
            <w:r w:rsidRPr="00D76CC6">
              <w:rPr>
                <w:rFonts w:ascii="Arial" w:hAnsi="Arial" w:cs="Arial"/>
                <w:b/>
              </w:rPr>
              <w:t>Elementare</w:t>
            </w:r>
          </w:p>
          <w:p w14:paraId="15A496C7" w14:textId="77777777" w:rsidR="00B81AF6" w:rsidRPr="00D76CC6" w:rsidRDefault="00B81AF6" w:rsidP="00430DB7">
            <w:pPr>
              <w:rPr>
                <w:rFonts w:ascii="Arial" w:hAnsi="Arial" w:cs="Arial"/>
                <w:b/>
              </w:rPr>
            </w:pPr>
          </w:p>
        </w:tc>
        <w:tc>
          <w:tcPr>
            <w:tcW w:w="1446" w:type="dxa"/>
            <w:shd w:val="clear" w:color="auto" w:fill="auto"/>
          </w:tcPr>
          <w:p w14:paraId="663901E5" w14:textId="77777777" w:rsidR="00B81AF6" w:rsidRPr="00D76CC6" w:rsidRDefault="00B81AF6" w:rsidP="00430DB7">
            <w:pPr>
              <w:rPr>
                <w:rFonts w:ascii="Arial" w:hAnsi="Arial" w:cs="Arial"/>
                <w:b/>
              </w:rPr>
            </w:pPr>
            <w:r w:rsidRPr="00D76CC6">
              <w:rPr>
                <w:rFonts w:ascii="Arial" w:hAnsi="Arial" w:cs="Arial"/>
                <w:b/>
              </w:rPr>
              <w:t>LIVELLO B1</w:t>
            </w:r>
          </w:p>
          <w:p w14:paraId="340A9179" w14:textId="77777777" w:rsidR="00B81AF6" w:rsidRPr="00D76CC6" w:rsidRDefault="00B81AF6" w:rsidP="00430DB7">
            <w:pPr>
              <w:rPr>
                <w:rFonts w:ascii="Arial" w:hAnsi="Arial" w:cs="Arial"/>
                <w:b/>
              </w:rPr>
            </w:pPr>
            <w:r w:rsidRPr="00D76CC6">
              <w:rPr>
                <w:rFonts w:ascii="Arial" w:hAnsi="Arial" w:cs="Arial"/>
                <w:b/>
              </w:rPr>
              <w:t xml:space="preserve">Intermedio </w:t>
            </w:r>
          </w:p>
        </w:tc>
        <w:tc>
          <w:tcPr>
            <w:tcW w:w="1416" w:type="dxa"/>
            <w:shd w:val="clear" w:color="auto" w:fill="auto"/>
          </w:tcPr>
          <w:p w14:paraId="147B9C49" w14:textId="77777777" w:rsidR="00B81AF6" w:rsidRPr="00D76CC6" w:rsidRDefault="00B81AF6" w:rsidP="00430DB7">
            <w:pPr>
              <w:rPr>
                <w:rFonts w:ascii="Arial" w:hAnsi="Arial" w:cs="Arial"/>
                <w:b/>
              </w:rPr>
            </w:pPr>
            <w:r w:rsidRPr="00D76CC6">
              <w:rPr>
                <w:rFonts w:ascii="Arial" w:hAnsi="Arial" w:cs="Arial"/>
                <w:b/>
              </w:rPr>
              <w:t>LIVELLO B2</w:t>
            </w:r>
          </w:p>
          <w:p w14:paraId="65276160" w14:textId="77777777" w:rsidR="00B81AF6" w:rsidRPr="00D76CC6" w:rsidRDefault="00B81AF6" w:rsidP="00430DB7">
            <w:pPr>
              <w:rPr>
                <w:rFonts w:ascii="Arial" w:hAnsi="Arial" w:cs="Arial"/>
                <w:b/>
              </w:rPr>
            </w:pPr>
            <w:r w:rsidRPr="00D76CC6">
              <w:rPr>
                <w:rFonts w:ascii="Arial" w:hAnsi="Arial" w:cs="Arial"/>
                <w:b/>
              </w:rPr>
              <w:t>Autonomo</w:t>
            </w:r>
          </w:p>
          <w:p w14:paraId="32CF9D4E" w14:textId="77777777" w:rsidR="00B81AF6" w:rsidRPr="00D76CC6" w:rsidRDefault="00B81AF6" w:rsidP="00430DB7">
            <w:pPr>
              <w:rPr>
                <w:rFonts w:ascii="Arial" w:hAnsi="Arial" w:cs="Arial"/>
                <w:b/>
              </w:rPr>
            </w:pPr>
          </w:p>
        </w:tc>
      </w:tr>
      <w:tr w:rsidR="00B81AF6" w:rsidRPr="00D76CC6" w14:paraId="06E47F98" w14:textId="77777777" w:rsidTr="0098555F">
        <w:tc>
          <w:tcPr>
            <w:tcW w:w="2479" w:type="dxa"/>
            <w:shd w:val="clear" w:color="auto" w:fill="auto"/>
          </w:tcPr>
          <w:p w14:paraId="66C6B29F" w14:textId="77777777" w:rsidR="00B81AF6" w:rsidRPr="00D76CC6" w:rsidRDefault="00B81AF6" w:rsidP="00430DB7">
            <w:pPr>
              <w:rPr>
                <w:rFonts w:ascii="Arial" w:hAnsi="Arial" w:cs="Arial"/>
                <w:b/>
              </w:rPr>
            </w:pPr>
            <w:r w:rsidRPr="00D76CC6">
              <w:rPr>
                <w:rFonts w:ascii="Arial" w:hAnsi="Arial" w:cs="Arial"/>
                <w:b/>
              </w:rPr>
              <w:t>Livello di comprensione</w:t>
            </w:r>
          </w:p>
          <w:p w14:paraId="6FBF647C" w14:textId="77777777" w:rsidR="00B81AF6" w:rsidRPr="00D76CC6" w:rsidRDefault="00B81AF6" w:rsidP="00430DB7">
            <w:pPr>
              <w:rPr>
                <w:rFonts w:ascii="Arial" w:hAnsi="Arial" w:cs="Arial"/>
                <w:b/>
              </w:rPr>
            </w:pPr>
            <w:r w:rsidRPr="00D76CC6">
              <w:rPr>
                <w:rFonts w:ascii="Arial" w:hAnsi="Arial" w:cs="Arial"/>
                <w:b/>
              </w:rPr>
              <w:t>Italiano orale</w:t>
            </w:r>
          </w:p>
        </w:tc>
        <w:tc>
          <w:tcPr>
            <w:tcW w:w="1590" w:type="dxa"/>
            <w:shd w:val="clear" w:color="auto" w:fill="auto"/>
          </w:tcPr>
          <w:p w14:paraId="1C7EEA60" w14:textId="77777777" w:rsidR="00B81AF6" w:rsidRPr="00D76CC6" w:rsidRDefault="00B81AF6" w:rsidP="00430DB7">
            <w:pPr>
              <w:rPr>
                <w:rFonts w:ascii="Arial" w:hAnsi="Arial" w:cs="Arial"/>
                <w:b/>
              </w:rPr>
            </w:pPr>
          </w:p>
        </w:tc>
        <w:tc>
          <w:tcPr>
            <w:tcW w:w="1573" w:type="dxa"/>
            <w:shd w:val="clear" w:color="auto" w:fill="auto"/>
          </w:tcPr>
          <w:p w14:paraId="4BF22C22" w14:textId="77777777" w:rsidR="00B81AF6" w:rsidRPr="00D76CC6" w:rsidRDefault="00B81AF6" w:rsidP="00430DB7">
            <w:pPr>
              <w:rPr>
                <w:rFonts w:ascii="Arial" w:hAnsi="Arial" w:cs="Arial"/>
                <w:b/>
              </w:rPr>
            </w:pPr>
          </w:p>
        </w:tc>
        <w:tc>
          <w:tcPr>
            <w:tcW w:w="1510" w:type="dxa"/>
            <w:shd w:val="clear" w:color="auto" w:fill="auto"/>
          </w:tcPr>
          <w:p w14:paraId="2493E43A" w14:textId="77777777" w:rsidR="00B81AF6" w:rsidRPr="00D76CC6" w:rsidRDefault="00B81AF6" w:rsidP="00430DB7">
            <w:pPr>
              <w:rPr>
                <w:rFonts w:ascii="Arial" w:hAnsi="Arial" w:cs="Arial"/>
                <w:b/>
              </w:rPr>
            </w:pPr>
          </w:p>
        </w:tc>
        <w:tc>
          <w:tcPr>
            <w:tcW w:w="1446" w:type="dxa"/>
            <w:shd w:val="clear" w:color="auto" w:fill="auto"/>
          </w:tcPr>
          <w:p w14:paraId="58A750AC" w14:textId="77777777" w:rsidR="00B81AF6" w:rsidRPr="00D76CC6" w:rsidRDefault="00B81AF6" w:rsidP="00430DB7">
            <w:pPr>
              <w:rPr>
                <w:rFonts w:ascii="Arial" w:hAnsi="Arial" w:cs="Arial"/>
                <w:b/>
              </w:rPr>
            </w:pPr>
          </w:p>
        </w:tc>
        <w:tc>
          <w:tcPr>
            <w:tcW w:w="1416" w:type="dxa"/>
            <w:shd w:val="clear" w:color="auto" w:fill="auto"/>
          </w:tcPr>
          <w:p w14:paraId="25CEBAE4" w14:textId="77777777" w:rsidR="00B81AF6" w:rsidRPr="00D76CC6" w:rsidRDefault="00B81AF6" w:rsidP="00430DB7">
            <w:pPr>
              <w:rPr>
                <w:rFonts w:ascii="Arial" w:hAnsi="Arial" w:cs="Arial"/>
                <w:b/>
              </w:rPr>
            </w:pPr>
          </w:p>
        </w:tc>
      </w:tr>
      <w:tr w:rsidR="00B81AF6" w:rsidRPr="00D76CC6" w14:paraId="46292804" w14:textId="77777777" w:rsidTr="0098555F">
        <w:tc>
          <w:tcPr>
            <w:tcW w:w="2479" w:type="dxa"/>
            <w:shd w:val="clear" w:color="auto" w:fill="auto"/>
          </w:tcPr>
          <w:p w14:paraId="06FF97A1" w14:textId="77777777" w:rsidR="00B81AF6" w:rsidRPr="00D76CC6" w:rsidRDefault="00B81AF6" w:rsidP="00430DB7">
            <w:pPr>
              <w:rPr>
                <w:rFonts w:ascii="Arial" w:hAnsi="Arial" w:cs="Arial"/>
                <w:b/>
              </w:rPr>
            </w:pPr>
            <w:r w:rsidRPr="00D76CC6">
              <w:rPr>
                <w:rFonts w:ascii="Arial" w:hAnsi="Arial" w:cs="Arial"/>
                <w:b/>
              </w:rPr>
              <w:t xml:space="preserve">Livello di produzione </w:t>
            </w:r>
          </w:p>
          <w:p w14:paraId="1668B1D0" w14:textId="77777777" w:rsidR="00B81AF6" w:rsidRPr="00D76CC6" w:rsidRDefault="00B81AF6" w:rsidP="00430DB7">
            <w:pPr>
              <w:rPr>
                <w:rFonts w:ascii="Arial" w:hAnsi="Arial" w:cs="Arial"/>
                <w:b/>
              </w:rPr>
            </w:pPr>
            <w:r w:rsidRPr="00D76CC6">
              <w:rPr>
                <w:rFonts w:ascii="Arial" w:hAnsi="Arial" w:cs="Arial"/>
                <w:b/>
              </w:rPr>
              <w:t>Italiano orale</w:t>
            </w:r>
          </w:p>
        </w:tc>
        <w:tc>
          <w:tcPr>
            <w:tcW w:w="1590" w:type="dxa"/>
            <w:shd w:val="clear" w:color="auto" w:fill="auto"/>
          </w:tcPr>
          <w:p w14:paraId="497A467D" w14:textId="77777777" w:rsidR="00B81AF6" w:rsidRPr="00D76CC6" w:rsidRDefault="00B81AF6" w:rsidP="00430DB7">
            <w:pPr>
              <w:rPr>
                <w:rFonts w:ascii="Arial" w:hAnsi="Arial" w:cs="Arial"/>
                <w:b/>
              </w:rPr>
            </w:pPr>
          </w:p>
        </w:tc>
        <w:tc>
          <w:tcPr>
            <w:tcW w:w="1573" w:type="dxa"/>
            <w:shd w:val="clear" w:color="auto" w:fill="auto"/>
          </w:tcPr>
          <w:p w14:paraId="72EEFFA6" w14:textId="77777777" w:rsidR="00B81AF6" w:rsidRPr="00D76CC6" w:rsidRDefault="00B81AF6" w:rsidP="00430DB7">
            <w:pPr>
              <w:rPr>
                <w:rFonts w:ascii="Arial" w:hAnsi="Arial" w:cs="Arial"/>
                <w:b/>
              </w:rPr>
            </w:pPr>
          </w:p>
        </w:tc>
        <w:tc>
          <w:tcPr>
            <w:tcW w:w="1510" w:type="dxa"/>
            <w:shd w:val="clear" w:color="auto" w:fill="auto"/>
          </w:tcPr>
          <w:p w14:paraId="55D28621" w14:textId="77777777" w:rsidR="00B81AF6" w:rsidRPr="00D76CC6" w:rsidRDefault="00B81AF6" w:rsidP="00430DB7">
            <w:pPr>
              <w:rPr>
                <w:rFonts w:ascii="Arial" w:hAnsi="Arial" w:cs="Arial"/>
                <w:b/>
              </w:rPr>
            </w:pPr>
          </w:p>
        </w:tc>
        <w:tc>
          <w:tcPr>
            <w:tcW w:w="1446" w:type="dxa"/>
            <w:shd w:val="clear" w:color="auto" w:fill="auto"/>
          </w:tcPr>
          <w:p w14:paraId="08707F87" w14:textId="77777777" w:rsidR="00B81AF6" w:rsidRPr="00D76CC6" w:rsidRDefault="00B81AF6" w:rsidP="00430DB7">
            <w:pPr>
              <w:rPr>
                <w:rFonts w:ascii="Arial" w:hAnsi="Arial" w:cs="Arial"/>
                <w:b/>
              </w:rPr>
            </w:pPr>
          </w:p>
        </w:tc>
        <w:tc>
          <w:tcPr>
            <w:tcW w:w="1416" w:type="dxa"/>
            <w:shd w:val="clear" w:color="auto" w:fill="auto"/>
          </w:tcPr>
          <w:p w14:paraId="5ED901DB" w14:textId="77777777" w:rsidR="00B81AF6" w:rsidRPr="00D76CC6" w:rsidRDefault="00B81AF6" w:rsidP="00430DB7">
            <w:pPr>
              <w:rPr>
                <w:rFonts w:ascii="Arial" w:hAnsi="Arial" w:cs="Arial"/>
                <w:b/>
              </w:rPr>
            </w:pPr>
          </w:p>
        </w:tc>
      </w:tr>
      <w:tr w:rsidR="00B81AF6" w:rsidRPr="00D76CC6" w14:paraId="1B87EB42" w14:textId="77777777" w:rsidTr="0098555F">
        <w:tc>
          <w:tcPr>
            <w:tcW w:w="2479" w:type="dxa"/>
            <w:shd w:val="clear" w:color="auto" w:fill="auto"/>
          </w:tcPr>
          <w:p w14:paraId="33F10C27" w14:textId="77777777" w:rsidR="00B81AF6" w:rsidRPr="00D76CC6" w:rsidRDefault="00B81AF6" w:rsidP="00430DB7">
            <w:pPr>
              <w:rPr>
                <w:rFonts w:ascii="Arial" w:hAnsi="Arial" w:cs="Arial"/>
                <w:b/>
              </w:rPr>
            </w:pPr>
            <w:r w:rsidRPr="00D76CC6">
              <w:rPr>
                <w:rFonts w:ascii="Arial" w:hAnsi="Arial" w:cs="Arial"/>
                <w:b/>
              </w:rPr>
              <w:t>Livello di comprensione</w:t>
            </w:r>
          </w:p>
          <w:p w14:paraId="416C00D2" w14:textId="77777777" w:rsidR="00B81AF6" w:rsidRPr="00D76CC6" w:rsidRDefault="00B81AF6" w:rsidP="00430DB7">
            <w:pPr>
              <w:rPr>
                <w:rFonts w:ascii="Arial" w:hAnsi="Arial" w:cs="Arial"/>
                <w:b/>
              </w:rPr>
            </w:pPr>
            <w:r w:rsidRPr="00D76CC6">
              <w:rPr>
                <w:rFonts w:ascii="Arial" w:hAnsi="Arial" w:cs="Arial"/>
                <w:b/>
              </w:rPr>
              <w:t>Italiano scritto</w:t>
            </w:r>
          </w:p>
        </w:tc>
        <w:tc>
          <w:tcPr>
            <w:tcW w:w="1590" w:type="dxa"/>
            <w:shd w:val="clear" w:color="auto" w:fill="auto"/>
          </w:tcPr>
          <w:p w14:paraId="67684B28" w14:textId="77777777" w:rsidR="00B81AF6" w:rsidRPr="00D76CC6" w:rsidRDefault="00B81AF6" w:rsidP="00430DB7">
            <w:pPr>
              <w:rPr>
                <w:rFonts w:ascii="Arial" w:hAnsi="Arial" w:cs="Arial"/>
                <w:b/>
              </w:rPr>
            </w:pPr>
          </w:p>
        </w:tc>
        <w:tc>
          <w:tcPr>
            <w:tcW w:w="1573" w:type="dxa"/>
            <w:shd w:val="clear" w:color="auto" w:fill="auto"/>
          </w:tcPr>
          <w:p w14:paraId="271839B0" w14:textId="77777777" w:rsidR="00B81AF6" w:rsidRPr="00D76CC6" w:rsidRDefault="00B81AF6" w:rsidP="00430DB7">
            <w:pPr>
              <w:rPr>
                <w:rFonts w:ascii="Arial" w:hAnsi="Arial" w:cs="Arial"/>
                <w:b/>
              </w:rPr>
            </w:pPr>
          </w:p>
        </w:tc>
        <w:tc>
          <w:tcPr>
            <w:tcW w:w="1510" w:type="dxa"/>
            <w:shd w:val="clear" w:color="auto" w:fill="auto"/>
          </w:tcPr>
          <w:p w14:paraId="6769EDF3" w14:textId="77777777" w:rsidR="00B81AF6" w:rsidRPr="00D76CC6" w:rsidRDefault="00B81AF6" w:rsidP="00430DB7">
            <w:pPr>
              <w:rPr>
                <w:rFonts w:ascii="Arial" w:hAnsi="Arial" w:cs="Arial"/>
                <w:b/>
              </w:rPr>
            </w:pPr>
          </w:p>
        </w:tc>
        <w:tc>
          <w:tcPr>
            <w:tcW w:w="1446" w:type="dxa"/>
            <w:shd w:val="clear" w:color="auto" w:fill="auto"/>
          </w:tcPr>
          <w:p w14:paraId="65DA7B63" w14:textId="77777777" w:rsidR="00B81AF6" w:rsidRPr="00D76CC6" w:rsidRDefault="00B81AF6" w:rsidP="00430DB7">
            <w:pPr>
              <w:rPr>
                <w:rFonts w:ascii="Arial" w:hAnsi="Arial" w:cs="Arial"/>
                <w:b/>
              </w:rPr>
            </w:pPr>
          </w:p>
        </w:tc>
        <w:tc>
          <w:tcPr>
            <w:tcW w:w="1416" w:type="dxa"/>
            <w:shd w:val="clear" w:color="auto" w:fill="auto"/>
          </w:tcPr>
          <w:p w14:paraId="09BC6554" w14:textId="77777777" w:rsidR="00B81AF6" w:rsidRPr="00D76CC6" w:rsidRDefault="00B81AF6" w:rsidP="00430DB7">
            <w:pPr>
              <w:rPr>
                <w:rFonts w:ascii="Arial" w:hAnsi="Arial" w:cs="Arial"/>
                <w:b/>
              </w:rPr>
            </w:pPr>
          </w:p>
        </w:tc>
      </w:tr>
      <w:tr w:rsidR="00B81AF6" w:rsidRPr="00D76CC6" w14:paraId="026F6CA0" w14:textId="77777777" w:rsidTr="0098555F">
        <w:tc>
          <w:tcPr>
            <w:tcW w:w="2479" w:type="dxa"/>
            <w:shd w:val="clear" w:color="auto" w:fill="auto"/>
          </w:tcPr>
          <w:p w14:paraId="48590F1B" w14:textId="77777777" w:rsidR="00B81AF6" w:rsidRPr="00D76CC6" w:rsidRDefault="00B81AF6" w:rsidP="00430DB7">
            <w:pPr>
              <w:rPr>
                <w:rFonts w:ascii="Arial" w:hAnsi="Arial" w:cs="Arial"/>
                <w:b/>
              </w:rPr>
            </w:pPr>
            <w:r w:rsidRPr="00D76CC6">
              <w:rPr>
                <w:rFonts w:ascii="Arial" w:hAnsi="Arial" w:cs="Arial"/>
                <w:b/>
              </w:rPr>
              <w:t>Livello di produzione</w:t>
            </w:r>
          </w:p>
          <w:p w14:paraId="1BA54744" w14:textId="77777777" w:rsidR="00B81AF6" w:rsidRPr="00D76CC6" w:rsidRDefault="00B81AF6" w:rsidP="00430DB7">
            <w:pPr>
              <w:rPr>
                <w:rFonts w:ascii="Arial" w:hAnsi="Arial" w:cs="Arial"/>
                <w:b/>
              </w:rPr>
            </w:pPr>
            <w:r w:rsidRPr="00D76CC6">
              <w:rPr>
                <w:rFonts w:ascii="Arial" w:hAnsi="Arial" w:cs="Arial"/>
                <w:b/>
              </w:rPr>
              <w:t>Italiano scritto</w:t>
            </w:r>
          </w:p>
        </w:tc>
        <w:tc>
          <w:tcPr>
            <w:tcW w:w="1590" w:type="dxa"/>
            <w:shd w:val="clear" w:color="auto" w:fill="auto"/>
          </w:tcPr>
          <w:p w14:paraId="2EABC7FB" w14:textId="77777777" w:rsidR="00B81AF6" w:rsidRPr="00D76CC6" w:rsidRDefault="00B81AF6" w:rsidP="00430DB7">
            <w:pPr>
              <w:rPr>
                <w:rFonts w:ascii="Arial" w:hAnsi="Arial" w:cs="Arial"/>
                <w:b/>
              </w:rPr>
            </w:pPr>
          </w:p>
        </w:tc>
        <w:tc>
          <w:tcPr>
            <w:tcW w:w="1573" w:type="dxa"/>
            <w:shd w:val="clear" w:color="auto" w:fill="auto"/>
          </w:tcPr>
          <w:p w14:paraId="0F23BE94" w14:textId="77777777" w:rsidR="00B81AF6" w:rsidRPr="00D76CC6" w:rsidRDefault="00B81AF6" w:rsidP="00430DB7">
            <w:pPr>
              <w:rPr>
                <w:rFonts w:ascii="Arial" w:hAnsi="Arial" w:cs="Arial"/>
                <w:b/>
              </w:rPr>
            </w:pPr>
          </w:p>
        </w:tc>
        <w:tc>
          <w:tcPr>
            <w:tcW w:w="1510" w:type="dxa"/>
            <w:shd w:val="clear" w:color="auto" w:fill="auto"/>
          </w:tcPr>
          <w:p w14:paraId="6952F7CC" w14:textId="77777777" w:rsidR="00B81AF6" w:rsidRPr="00D76CC6" w:rsidRDefault="00B81AF6" w:rsidP="00430DB7">
            <w:pPr>
              <w:rPr>
                <w:rFonts w:ascii="Arial" w:hAnsi="Arial" w:cs="Arial"/>
                <w:b/>
              </w:rPr>
            </w:pPr>
          </w:p>
        </w:tc>
        <w:tc>
          <w:tcPr>
            <w:tcW w:w="1446" w:type="dxa"/>
            <w:shd w:val="clear" w:color="auto" w:fill="auto"/>
          </w:tcPr>
          <w:p w14:paraId="2EF94A9E" w14:textId="77777777" w:rsidR="00B81AF6" w:rsidRPr="00D76CC6" w:rsidRDefault="00B81AF6" w:rsidP="00430DB7">
            <w:pPr>
              <w:rPr>
                <w:rFonts w:ascii="Arial" w:hAnsi="Arial" w:cs="Arial"/>
                <w:b/>
              </w:rPr>
            </w:pPr>
          </w:p>
        </w:tc>
        <w:tc>
          <w:tcPr>
            <w:tcW w:w="1416" w:type="dxa"/>
            <w:shd w:val="clear" w:color="auto" w:fill="auto"/>
          </w:tcPr>
          <w:p w14:paraId="2CB04C64" w14:textId="77777777" w:rsidR="00B81AF6" w:rsidRPr="00D76CC6" w:rsidRDefault="00B81AF6" w:rsidP="00430DB7">
            <w:pPr>
              <w:rPr>
                <w:rFonts w:ascii="Arial" w:hAnsi="Arial" w:cs="Arial"/>
                <w:b/>
              </w:rPr>
            </w:pPr>
          </w:p>
        </w:tc>
      </w:tr>
    </w:tbl>
    <w:p w14:paraId="07A6F6DE" w14:textId="77777777" w:rsidR="00B81AF6" w:rsidRPr="00D76CC6" w:rsidRDefault="00B81AF6" w:rsidP="00B81AF6">
      <w:pPr>
        <w:rPr>
          <w:rFonts w:ascii="Arial" w:hAnsi="Arial" w:cs="Arial"/>
          <w:b/>
        </w:rPr>
      </w:pPr>
    </w:p>
    <w:p w14:paraId="2B5953BB" w14:textId="77777777" w:rsidR="00B149E3" w:rsidRPr="00D76CC6" w:rsidRDefault="00B149E3" w:rsidP="00B81AF6">
      <w:pPr>
        <w:rPr>
          <w:rFonts w:ascii="Arial" w:hAnsi="Arial" w:cs="Arial"/>
          <w:b/>
        </w:rPr>
      </w:pPr>
    </w:p>
    <w:p w14:paraId="1CEDF66E" w14:textId="77777777" w:rsidR="0098555F" w:rsidRPr="00D76CC6" w:rsidRDefault="00B149E3" w:rsidP="00B149E3">
      <w:pPr>
        <w:numPr>
          <w:ilvl w:val="1"/>
          <w:numId w:val="23"/>
        </w:numPr>
        <w:spacing w:before="194"/>
        <w:ind w:right="240"/>
        <w:rPr>
          <w:rFonts w:ascii="Arial" w:eastAsia="Arial" w:hAnsi="Arial" w:cs="Arial"/>
          <w:b/>
          <w:bCs/>
        </w:rPr>
      </w:pPr>
      <w:r w:rsidRPr="00D76CC6">
        <w:rPr>
          <w:rFonts w:ascii="Arial" w:eastAsia="Arial" w:hAnsi="Arial" w:cs="Arial"/>
          <w:b/>
          <w:bCs/>
        </w:rPr>
        <w:t xml:space="preserve">  </w:t>
      </w:r>
      <w:r w:rsidR="0098555F" w:rsidRPr="00D76CC6">
        <w:rPr>
          <w:rFonts w:ascii="Arial" w:eastAsia="Arial" w:hAnsi="Arial" w:cs="Arial"/>
          <w:b/>
          <w:bCs/>
        </w:rPr>
        <w:t>OSSERVAZIONI</w:t>
      </w:r>
      <w:r w:rsidRPr="00D76CC6">
        <w:rPr>
          <w:rFonts w:ascii="Arial" w:eastAsia="Arial" w:hAnsi="Arial" w:cs="Arial"/>
          <w:b/>
          <w:bCs/>
        </w:rPr>
        <w:t xml:space="preserve"> SUL PROCESSO DI APPRENDIMENTO</w:t>
      </w:r>
    </w:p>
    <w:p w14:paraId="7013ABD1" w14:textId="77777777" w:rsidR="0098555F" w:rsidRPr="00D76CC6" w:rsidRDefault="0098555F" w:rsidP="00B81AF6">
      <w:pPr>
        <w:spacing w:before="6"/>
        <w:rPr>
          <w:rFonts w:ascii="Arial" w:eastAsia="Wingdings" w:hAnsi="Arial" w:cs="Arial"/>
        </w:rPr>
      </w:pPr>
    </w:p>
    <w:tbl>
      <w:tblPr>
        <w:tblW w:w="9933" w:type="dxa"/>
        <w:tblInd w:w="108" w:type="dxa"/>
        <w:tblLayout w:type="fixed"/>
        <w:tblLook w:val="0000" w:firstRow="0" w:lastRow="0" w:firstColumn="0" w:lastColumn="0" w:noHBand="0" w:noVBand="0"/>
      </w:tblPr>
      <w:tblGrid>
        <w:gridCol w:w="1701"/>
        <w:gridCol w:w="1722"/>
        <w:gridCol w:w="688"/>
        <w:gridCol w:w="1488"/>
        <w:gridCol w:w="71"/>
        <w:gridCol w:w="1418"/>
        <w:gridCol w:w="1417"/>
        <w:gridCol w:w="1418"/>
        <w:gridCol w:w="10"/>
      </w:tblGrid>
      <w:tr w:rsidR="00B149E3" w:rsidRPr="00D76CC6" w14:paraId="27B30484" w14:textId="77777777" w:rsidTr="00B149E3">
        <w:trPr>
          <w:gridAfter w:val="1"/>
          <w:wAfter w:w="10" w:type="dxa"/>
          <w:trHeight w:val="180"/>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14:paraId="3DB36EEB" w14:textId="77777777" w:rsidR="00B149E3" w:rsidRPr="00D76CC6" w:rsidRDefault="00B149E3" w:rsidP="00F7522D">
            <w:pPr>
              <w:widowControl w:val="0"/>
              <w:tabs>
                <w:tab w:val="left" w:pos="2444"/>
              </w:tabs>
              <w:suppressAutoHyphens w:val="0"/>
              <w:kinsoku w:val="0"/>
              <w:snapToGrid w:val="0"/>
              <w:spacing w:before="120" w:after="120"/>
              <w:ind w:left="74"/>
              <w:jc w:val="center"/>
              <w:rPr>
                <w:rFonts w:ascii="Arial" w:eastAsia="Calibri" w:hAnsi="Arial" w:cs="Arial"/>
                <w:b/>
                <w:bCs/>
                <w:w w:val="105"/>
                <w:sz w:val="20"/>
                <w:szCs w:val="20"/>
              </w:rPr>
            </w:pPr>
            <w:r w:rsidRPr="00D76CC6">
              <w:rPr>
                <w:rFonts w:ascii="Arial" w:eastAsia="Calibri" w:hAnsi="Arial" w:cs="Arial"/>
                <w:b/>
                <w:bCs/>
                <w:w w:val="105"/>
                <w:sz w:val="20"/>
                <w:szCs w:val="20"/>
              </w:rPr>
              <w:t>MEMORIA</w:t>
            </w:r>
          </w:p>
        </w:tc>
      </w:tr>
      <w:tr w:rsidR="00B149E3" w:rsidRPr="00D76CC6" w14:paraId="05B7E172" w14:textId="77777777" w:rsidTr="00B149E3">
        <w:trPr>
          <w:gridAfter w:val="1"/>
          <w:wAfter w:w="10" w:type="dxa"/>
          <w:trHeight w:val="180"/>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14:paraId="19C0F8F3" w14:textId="77777777" w:rsidR="00B149E3" w:rsidRPr="00D76CC6" w:rsidRDefault="00B149E3" w:rsidP="00F7522D">
            <w:pPr>
              <w:autoSpaceDE w:val="0"/>
              <w:snapToGrid w:val="0"/>
              <w:spacing w:before="120"/>
              <w:rPr>
                <w:rFonts w:ascii="Arial" w:hAnsi="Arial" w:cs="Arial"/>
                <w:b/>
                <w:sz w:val="22"/>
                <w:szCs w:val="22"/>
              </w:rPr>
            </w:pPr>
            <w:r w:rsidRPr="00D76CC6">
              <w:rPr>
                <w:rFonts w:ascii="Arial" w:hAnsi="Arial" w:cs="Arial"/>
                <w:b/>
                <w:sz w:val="22"/>
                <w:szCs w:val="22"/>
              </w:rPr>
              <w:t xml:space="preserve">Difficoltà nel memorizzare: </w:t>
            </w:r>
          </w:p>
          <w:p w14:paraId="1B1B3036" w14:textId="77777777" w:rsidR="00B149E3" w:rsidRPr="00D76CC6" w:rsidRDefault="00B149E3" w:rsidP="00F7522D">
            <w:pPr>
              <w:widowControl w:val="0"/>
              <w:numPr>
                <w:ilvl w:val="0"/>
                <w:numId w:val="6"/>
              </w:numPr>
              <w:suppressAutoHyphens w:val="0"/>
              <w:kinsoku w:val="0"/>
              <w:spacing w:before="120" w:after="120"/>
              <w:ind w:left="199" w:right="-108" w:hanging="142"/>
              <w:rPr>
                <w:rFonts w:ascii="Arial" w:eastAsia="Calibri" w:hAnsi="Arial" w:cs="Arial"/>
                <w:bCs/>
                <w:w w:val="105"/>
                <w:sz w:val="20"/>
                <w:szCs w:val="20"/>
              </w:rPr>
            </w:pPr>
            <w:r w:rsidRPr="00D76CC6">
              <w:rPr>
                <w:rFonts w:ascii="Arial" w:eastAsia="Calibri" w:hAnsi="Arial" w:cs="Arial"/>
                <w:bCs/>
                <w:w w:val="105"/>
                <w:sz w:val="20"/>
                <w:szCs w:val="20"/>
              </w:rPr>
              <w:t xml:space="preserve">categorizzazioni  </w:t>
            </w:r>
          </w:p>
          <w:p w14:paraId="7D15485A" w14:textId="77777777" w:rsidR="00B149E3" w:rsidRPr="00D76CC6" w:rsidRDefault="00B149E3" w:rsidP="00F7522D">
            <w:pPr>
              <w:widowControl w:val="0"/>
              <w:numPr>
                <w:ilvl w:val="0"/>
                <w:numId w:val="6"/>
              </w:numPr>
              <w:suppressAutoHyphens w:val="0"/>
              <w:kinsoku w:val="0"/>
              <w:spacing w:before="120" w:after="120"/>
              <w:ind w:left="199" w:right="-108" w:hanging="142"/>
              <w:rPr>
                <w:rFonts w:ascii="Arial" w:eastAsia="Calibri" w:hAnsi="Arial" w:cs="Arial"/>
                <w:bCs/>
                <w:w w:val="105"/>
                <w:sz w:val="20"/>
                <w:szCs w:val="20"/>
              </w:rPr>
            </w:pPr>
            <w:r w:rsidRPr="00D76CC6">
              <w:rPr>
                <w:rFonts w:ascii="Arial" w:eastAsia="Calibri" w:hAnsi="Arial" w:cs="Arial"/>
                <w:bCs/>
                <w:w w:val="105"/>
                <w:sz w:val="20"/>
                <w:szCs w:val="20"/>
              </w:rPr>
              <w:t xml:space="preserve">formule, strutture grammaticali, algoritmi (tabelline, nomi, date …) </w:t>
            </w:r>
          </w:p>
          <w:p w14:paraId="3485A280" w14:textId="77777777" w:rsidR="00B149E3" w:rsidRPr="00D76CC6" w:rsidRDefault="00B149E3" w:rsidP="00F7522D">
            <w:pPr>
              <w:widowControl w:val="0"/>
              <w:numPr>
                <w:ilvl w:val="0"/>
                <w:numId w:val="6"/>
              </w:numPr>
              <w:suppressAutoHyphens w:val="0"/>
              <w:kinsoku w:val="0"/>
              <w:spacing w:before="120" w:after="120"/>
              <w:ind w:left="199" w:right="-108" w:hanging="142"/>
              <w:rPr>
                <w:rFonts w:ascii="Arial" w:eastAsia="Calibri" w:hAnsi="Arial" w:cs="Arial"/>
                <w:bCs/>
                <w:w w:val="105"/>
                <w:sz w:val="20"/>
                <w:szCs w:val="22"/>
              </w:rPr>
            </w:pPr>
            <w:r w:rsidRPr="00D76CC6">
              <w:rPr>
                <w:rFonts w:ascii="Arial" w:eastAsia="Calibri" w:hAnsi="Arial" w:cs="Arial"/>
                <w:bCs/>
                <w:w w:val="105"/>
                <w:sz w:val="20"/>
                <w:szCs w:val="20"/>
              </w:rPr>
              <w:t>sequenze e procedure</w:t>
            </w:r>
            <w:r w:rsidRPr="00D76CC6">
              <w:rPr>
                <w:rFonts w:ascii="Arial" w:eastAsia="Calibri" w:hAnsi="Arial" w:cs="Arial"/>
                <w:bCs/>
                <w:w w:val="105"/>
                <w:sz w:val="20"/>
                <w:szCs w:val="22"/>
              </w:rPr>
              <w:t xml:space="preserve">  </w:t>
            </w:r>
          </w:p>
        </w:tc>
      </w:tr>
      <w:tr w:rsidR="00B149E3" w:rsidRPr="00D76CC6" w14:paraId="7BEB877E" w14:textId="77777777" w:rsidTr="00B149E3">
        <w:trPr>
          <w:gridAfter w:val="1"/>
          <w:wAfter w:w="10" w:type="dxa"/>
          <w:trHeight w:val="180"/>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14:paraId="7A5076D3" w14:textId="77777777" w:rsidR="00B149E3" w:rsidRPr="00D76CC6" w:rsidRDefault="00B149E3" w:rsidP="00F7522D">
            <w:pPr>
              <w:widowControl w:val="0"/>
              <w:suppressAutoHyphens w:val="0"/>
              <w:kinsoku w:val="0"/>
              <w:snapToGrid w:val="0"/>
              <w:spacing w:before="120" w:after="120"/>
              <w:ind w:left="74"/>
              <w:jc w:val="center"/>
              <w:rPr>
                <w:rFonts w:ascii="Arial" w:eastAsia="Calibri" w:hAnsi="Arial" w:cs="Arial"/>
                <w:b/>
                <w:bCs/>
                <w:w w:val="105"/>
                <w:sz w:val="20"/>
                <w:szCs w:val="20"/>
              </w:rPr>
            </w:pPr>
            <w:r w:rsidRPr="00D76CC6">
              <w:rPr>
                <w:rFonts w:ascii="Arial" w:eastAsia="Calibri" w:hAnsi="Arial" w:cs="Arial"/>
                <w:b/>
                <w:bCs/>
                <w:w w:val="105"/>
                <w:sz w:val="20"/>
                <w:szCs w:val="20"/>
              </w:rPr>
              <w:t>ATTENZIONE</w:t>
            </w:r>
          </w:p>
        </w:tc>
      </w:tr>
      <w:tr w:rsidR="00B149E3" w:rsidRPr="00D76CC6" w14:paraId="3A7B8AFB" w14:textId="77777777" w:rsidTr="00B149E3">
        <w:trPr>
          <w:gridAfter w:val="1"/>
          <w:wAfter w:w="10" w:type="dxa"/>
          <w:trHeight w:val="180"/>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14:paraId="15B9DCF2" w14:textId="77777777" w:rsidR="00B149E3" w:rsidRPr="00D76CC6" w:rsidRDefault="00B149E3" w:rsidP="00F7522D">
            <w:pPr>
              <w:widowControl w:val="0"/>
              <w:numPr>
                <w:ilvl w:val="0"/>
                <w:numId w:val="6"/>
              </w:numPr>
              <w:suppressAutoHyphens w:val="0"/>
              <w:kinsoku w:val="0"/>
              <w:snapToGrid w:val="0"/>
              <w:spacing w:before="120" w:after="120"/>
              <w:ind w:left="199" w:right="-108" w:hanging="142"/>
              <w:rPr>
                <w:rFonts w:ascii="Arial" w:eastAsia="Calibri" w:hAnsi="Arial" w:cs="Arial"/>
                <w:bCs/>
                <w:w w:val="105"/>
                <w:sz w:val="20"/>
                <w:szCs w:val="20"/>
              </w:rPr>
            </w:pPr>
            <w:r w:rsidRPr="00D76CC6">
              <w:rPr>
                <w:rFonts w:ascii="Arial" w:eastAsia="Calibri" w:hAnsi="Arial" w:cs="Arial"/>
                <w:bCs/>
                <w:w w:val="105"/>
                <w:sz w:val="20"/>
                <w:szCs w:val="20"/>
              </w:rPr>
              <w:t xml:space="preserve">attenzione </w:t>
            </w:r>
            <w:proofErr w:type="spellStart"/>
            <w:r w:rsidRPr="00D76CC6">
              <w:rPr>
                <w:rFonts w:ascii="Arial" w:eastAsia="Calibri" w:hAnsi="Arial" w:cs="Arial"/>
                <w:bCs/>
                <w:w w:val="105"/>
                <w:sz w:val="20"/>
                <w:szCs w:val="20"/>
              </w:rPr>
              <w:t>visuo</w:t>
            </w:r>
            <w:proofErr w:type="spellEnd"/>
            <w:r w:rsidRPr="00D76CC6">
              <w:rPr>
                <w:rFonts w:ascii="Arial" w:eastAsia="Calibri" w:hAnsi="Arial" w:cs="Arial"/>
                <w:bCs/>
                <w:w w:val="105"/>
                <w:sz w:val="20"/>
                <w:szCs w:val="20"/>
              </w:rPr>
              <w:t xml:space="preserve">-spaziale </w:t>
            </w:r>
          </w:p>
          <w:p w14:paraId="165DE03F" w14:textId="77777777" w:rsidR="00B149E3" w:rsidRPr="00D76CC6" w:rsidRDefault="00B149E3" w:rsidP="00F7522D">
            <w:pPr>
              <w:widowControl w:val="0"/>
              <w:numPr>
                <w:ilvl w:val="0"/>
                <w:numId w:val="6"/>
              </w:numPr>
              <w:suppressAutoHyphens w:val="0"/>
              <w:kinsoku w:val="0"/>
              <w:spacing w:before="120" w:after="120"/>
              <w:ind w:left="199" w:right="-108" w:hanging="142"/>
              <w:rPr>
                <w:rFonts w:ascii="Arial" w:eastAsia="Calibri" w:hAnsi="Arial" w:cs="Arial"/>
                <w:bCs/>
                <w:w w:val="105"/>
                <w:sz w:val="20"/>
                <w:szCs w:val="20"/>
              </w:rPr>
            </w:pPr>
            <w:r w:rsidRPr="00D76CC6">
              <w:rPr>
                <w:rFonts w:ascii="Arial" w:eastAsia="Calibri" w:hAnsi="Arial" w:cs="Arial"/>
                <w:bCs/>
                <w:w w:val="105"/>
                <w:sz w:val="20"/>
                <w:szCs w:val="20"/>
              </w:rPr>
              <w:t>selettiva</w:t>
            </w:r>
          </w:p>
          <w:p w14:paraId="2A708A6F" w14:textId="77777777" w:rsidR="00B149E3" w:rsidRPr="00D76CC6" w:rsidRDefault="00B149E3" w:rsidP="00F7522D">
            <w:pPr>
              <w:widowControl w:val="0"/>
              <w:numPr>
                <w:ilvl w:val="0"/>
                <w:numId w:val="6"/>
              </w:numPr>
              <w:suppressAutoHyphens w:val="0"/>
              <w:kinsoku w:val="0"/>
              <w:spacing w:before="120" w:after="120"/>
              <w:ind w:left="199" w:right="-108" w:hanging="142"/>
              <w:rPr>
                <w:rFonts w:ascii="Arial" w:eastAsia="Calibri" w:hAnsi="Arial" w:cs="Arial"/>
                <w:bCs/>
                <w:w w:val="105"/>
                <w:sz w:val="20"/>
                <w:szCs w:val="20"/>
              </w:rPr>
            </w:pPr>
            <w:r w:rsidRPr="00D76CC6">
              <w:rPr>
                <w:rFonts w:ascii="Arial" w:eastAsia="Calibri" w:hAnsi="Arial" w:cs="Arial"/>
                <w:bCs/>
                <w:w w:val="105"/>
                <w:sz w:val="20"/>
                <w:szCs w:val="20"/>
              </w:rPr>
              <w:t>intensiva</w:t>
            </w:r>
          </w:p>
        </w:tc>
      </w:tr>
      <w:tr w:rsidR="00B149E3" w:rsidRPr="00D76CC6" w14:paraId="1194D9D8" w14:textId="77777777" w:rsidTr="00B149E3">
        <w:trPr>
          <w:gridAfter w:val="1"/>
          <w:wAfter w:w="10" w:type="dxa"/>
          <w:trHeight w:val="180"/>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14:paraId="308FA40A" w14:textId="77777777" w:rsidR="00B149E3" w:rsidRPr="00D76CC6" w:rsidRDefault="00B149E3" w:rsidP="00F7522D">
            <w:pPr>
              <w:widowControl w:val="0"/>
              <w:suppressAutoHyphens w:val="0"/>
              <w:kinsoku w:val="0"/>
              <w:snapToGrid w:val="0"/>
              <w:spacing w:before="120" w:after="120"/>
              <w:ind w:left="74" w:right="142"/>
              <w:jc w:val="center"/>
              <w:rPr>
                <w:rFonts w:ascii="Arial" w:eastAsia="Calibri" w:hAnsi="Arial" w:cs="Arial"/>
                <w:b/>
                <w:bCs/>
                <w:w w:val="105"/>
                <w:sz w:val="20"/>
                <w:szCs w:val="20"/>
              </w:rPr>
            </w:pPr>
            <w:r w:rsidRPr="00D76CC6">
              <w:rPr>
                <w:rFonts w:ascii="Arial" w:eastAsia="Calibri" w:hAnsi="Arial" w:cs="Arial"/>
                <w:b/>
                <w:bCs/>
                <w:w w:val="105"/>
                <w:sz w:val="20"/>
                <w:szCs w:val="20"/>
              </w:rPr>
              <w:t>AFFATICABILITÀ</w:t>
            </w:r>
          </w:p>
        </w:tc>
      </w:tr>
      <w:tr w:rsidR="00B149E3" w:rsidRPr="00D76CC6" w14:paraId="617972CE" w14:textId="77777777" w:rsidTr="00B149E3">
        <w:trPr>
          <w:gridAfter w:val="1"/>
          <w:wAfter w:w="10" w:type="dxa"/>
          <w:trHeight w:val="180"/>
        </w:trPr>
        <w:tc>
          <w:tcPr>
            <w:tcW w:w="1701" w:type="dxa"/>
            <w:tcBorders>
              <w:top w:val="single" w:sz="4" w:space="0" w:color="000000"/>
              <w:left w:val="single" w:sz="4" w:space="0" w:color="000000"/>
              <w:bottom w:val="single" w:sz="4" w:space="0" w:color="000000"/>
            </w:tcBorders>
            <w:shd w:val="clear" w:color="auto" w:fill="auto"/>
          </w:tcPr>
          <w:p w14:paraId="1675EE84" w14:textId="77777777" w:rsidR="00B149E3" w:rsidRPr="00D76CC6" w:rsidRDefault="00B149E3" w:rsidP="00F7522D">
            <w:pPr>
              <w:widowControl w:val="0"/>
              <w:numPr>
                <w:ilvl w:val="0"/>
                <w:numId w:val="6"/>
              </w:numPr>
              <w:suppressAutoHyphens w:val="0"/>
              <w:kinsoku w:val="0"/>
              <w:snapToGrid w:val="0"/>
              <w:spacing w:before="120" w:after="120"/>
              <w:ind w:left="199" w:right="-108" w:hanging="142"/>
              <w:rPr>
                <w:rFonts w:ascii="Arial" w:eastAsia="Calibri" w:hAnsi="Arial" w:cs="Arial"/>
                <w:bCs/>
                <w:w w:val="105"/>
                <w:sz w:val="20"/>
                <w:szCs w:val="20"/>
              </w:rPr>
            </w:pPr>
            <w:r w:rsidRPr="00D76CC6">
              <w:rPr>
                <w:rFonts w:ascii="Arial" w:eastAsia="Calibri" w:hAnsi="Arial" w:cs="Arial"/>
                <w:bCs/>
                <w:w w:val="105"/>
                <w:sz w:val="20"/>
                <w:szCs w:val="20"/>
              </w:rPr>
              <w:t>Sì</w:t>
            </w:r>
          </w:p>
        </w:tc>
        <w:tc>
          <w:tcPr>
            <w:tcW w:w="1722" w:type="dxa"/>
            <w:tcBorders>
              <w:top w:val="single" w:sz="4" w:space="0" w:color="000000"/>
              <w:left w:val="single" w:sz="4" w:space="0" w:color="000000"/>
              <w:bottom w:val="single" w:sz="4" w:space="0" w:color="000000"/>
            </w:tcBorders>
            <w:shd w:val="clear" w:color="auto" w:fill="auto"/>
          </w:tcPr>
          <w:p w14:paraId="454BF686" w14:textId="77777777" w:rsidR="00B149E3" w:rsidRPr="00D76CC6" w:rsidRDefault="00B149E3" w:rsidP="00F7522D">
            <w:pPr>
              <w:widowControl w:val="0"/>
              <w:numPr>
                <w:ilvl w:val="0"/>
                <w:numId w:val="6"/>
              </w:numPr>
              <w:suppressAutoHyphens w:val="0"/>
              <w:kinsoku w:val="0"/>
              <w:snapToGrid w:val="0"/>
              <w:spacing w:before="120" w:after="120"/>
              <w:ind w:left="199" w:right="-108" w:hanging="142"/>
              <w:rPr>
                <w:rFonts w:ascii="Arial" w:eastAsia="Calibri" w:hAnsi="Arial" w:cs="Arial"/>
                <w:bCs/>
                <w:w w:val="105"/>
                <w:sz w:val="20"/>
                <w:szCs w:val="20"/>
              </w:rPr>
            </w:pPr>
            <w:r w:rsidRPr="00D76CC6">
              <w:rPr>
                <w:rFonts w:ascii="Arial" w:eastAsia="Calibri" w:hAnsi="Arial" w:cs="Arial"/>
                <w:bCs/>
                <w:w w:val="105"/>
                <w:sz w:val="20"/>
                <w:szCs w:val="20"/>
              </w:rPr>
              <w:t>Poca</w:t>
            </w:r>
          </w:p>
        </w:tc>
        <w:tc>
          <w:tcPr>
            <w:tcW w:w="6500" w:type="dxa"/>
            <w:gridSpan w:val="6"/>
            <w:tcBorders>
              <w:top w:val="single" w:sz="4" w:space="0" w:color="000000"/>
              <w:left w:val="single" w:sz="4" w:space="0" w:color="000000"/>
              <w:bottom w:val="single" w:sz="4" w:space="0" w:color="000000"/>
              <w:right w:val="single" w:sz="4" w:space="0" w:color="000000"/>
            </w:tcBorders>
            <w:shd w:val="clear" w:color="auto" w:fill="auto"/>
          </w:tcPr>
          <w:p w14:paraId="0E3D51D8" w14:textId="77777777" w:rsidR="00B149E3" w:rsidRPr="00D76CC6" w:rsidRDefault="00B149E3" w:rsidP="00F7522D">
            <w:pPr>
              <w:widowControl w:val="0"/>
              <w:numPr>
                <w:ilvl w:val="0"/>
                <w:numId w:val="6"/>
              </w:numPr>
              <w:suppressAutoHyphens w:val="0"/>
              <w:kinsoku w:val="0"/>
              <w:snapToGrid w:val="0"/>
              <w:spacing w:before="120" w:after="120"/>
              <w:ind w:left="199" w:right="-108" w:hanging="142"/>
              <w:rPr>
                <w:rFonts w:ascii="Arial" w:eastAsia="Calibri" w:hAnsi="Arial" w:cs="Arial"/>
                <w:bCs/>
                <w:w w:val="105"/>
                <w:sz w:val="20"/>
                <w:szCs w:val="20"/>
              </w:rPr>
            </w:pPr>
            <w:r w:rsidRPr="00D76CC6">
              <w:rPr>
                <w:rFonts w:ascii="Arial" w:eastAsia="Calibri" w:hAnsi="Arial" w:cs="Arial"/>
                <w:bCs/>
                <w:w w:val="105"/>
                <w:sz w:val="20"/>
                <w:szCs w:val="20"/>
              </w:rPr>
              <w:t>No</w:t>
            </w:r>
          </w:p>
        </w:tc>
      </w:tr>
      <w:tr w:rsidR="00B149E3" w:rsidRPr="00D76CC6" w14:paraId="38F0E098" w14:textId="77777777" w:rsidTr="00B149E3">
        <w:trPr>
          <w:gridAfter w:val="1"/>
          <w:wAfter w:w="10" w:type="dxa"/>
          <w:trHeight w:val="180"/>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14:paraId="0B36308A" w14:textId="77777777" w:rsidR="00B149E3" w:rsidRPr="00D76CC6" w:rsidRDefault="00B149E3" w:rsidP="00F7522D">
            <w:pPr>
              <w:widowControl w:val="0"/>
              <w:suppressAutoHyphens w:val="0"/>
              <w:kinsoku w:val="0"/>
              <w:snapToGrid w:val="0"/>
              <w:spacing w:before="120" w:after="120"/>
              <w:ind w:left="74"/>
              <w:jc w:val="center"/>
              <w:rPr>
                <w:rFonts w:ascii="Arial" w:eastAsia="Calibri" w:hAnsi="Arial" w:cs="Arial"/>
                <w:b/>
                <w:bCs/>
                <w:w w:val="105"/>
                <w:sz w:val="20"/>
                <w:szCs w:val="20"/>
              </w:rPr>
            </w:pPr>
            <w:r w:rsidRPr="00D76CC6">
              <w:rPr>
                <w:rFonts w:ascii="Arial" w:eastAsia="Calibri" w:hAnsi="Arial" w:cs="Arial"/>
                <w:b/>
                <w:bCs/>
                <w:w w:val="105"/>
                <w:sz w:val="20"/>
                <w:szCs w:val="20"/>
              </w:rPr>
              <w:lastRenderedPageBreak/>
              <w:t>PRASSIE</w:t>
            </w:r>
          </w:p>
        </w:tc>
      </w:tr>
      <w:tr w:rsidR="00B149E3" w:rsidRPr="00D76CC6" w14:paraId="1228D7B8" w14:textId="77777777" w:rsidTr="00B149E3">
        <w:trPr>
          <w:gridAfter w:val="1"/>
          <w:wAfter w:w="10" w:type="dxa"/>
          <w:trHeight w:val="180"/>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14:paraId="0BE5057B" w14:textId="77777777" w:rsidR="00B149E3" w:rsidRPr="00D76CC6" w:rsidRDefault="00B149E3" w:rsidP="00F7522D">
            <w:pPr>
              <w:widowControl w:val="0"/>
              <w:numPr>
                <w:ilvl w:val="0"/>
                <w:numId w:val="6"/>
              </w:numPr>
              <w:suppressAutoHyphens w:val="0"/>
              <w:kinsoku w:val="0"/>
              <w:snapToGrid w:val="0"/>
              <w:spacing w:before="120" w:after="120"/>
              <w:ind w:left="199" w:right="-108" w:hanging="142"/>
              <w:rPr>
                <w:rFonts w:ascii="Arial" w:eastAsia="Calibri" w:hAnsi="Arial" w:cs="Arial"/>
                <w:bCs/>
                <w:w w:val="105"/>
                <w:sz w:val="20"/>
                <w:szCs w:val="20"/>
              </w:rPr>
            </w:pPr>
            <w:r w:rsidRPr="00D76CC6">
              <w:rPr>
                <w:rFonts w:ascii="Arial" w:eastAsia="Calibri" w:hAnsi="Arial" w:cs="Arial"/>
                <w:bCs/>
                <w:w w:val="105"/>
                <w:sz w:val="20"/>
                <w:szCs w:val="20"/>
              </w:rPr>
              <w:t>difficoltà di esecuzione</w:t>
            </w:r>
          </w:p>
          <w:p w14:paraId="6C10067D" w14:textId="77777777" w:rsidR="00B149E3" w:rsidRPr="00D76CC6" w:rsidRDefault="00B149E3" w:rsidP="00F7522D">
            <w:pPr>
              <w:widowControl w:val="0"/>
              <w:numPr>
                <w:ilvl w:val="0"/>
                <w:numId w:val="6"/>
              </w:numPr>
              <w:suppressAutoHyphens w:val="0"/>
              <w:kinsoku w:val="0"/>
              <w:spacing w:before="120" w:after="120"/>
              <w:ind w:left="199" w:right="-108" w:hanging="142"/>
              <w:rPr>
                <w:rFonts w:ascii="Arial" w:eastAsia="Calibri" w:hAnsi="Arial" w:cs="Arial"/>
                <w:bCs/>
                <w:w w:val="105"/>
                <w:sz w:val="20"/>
                <w:szCs w:val="20"/>
              </w:rPr>
            </w:pPr>
            <w:r w:rsidRPr="00D76CC6">
              <w:rPr>
                <w:rFonts w:ascii="Arial" w:eastAsia="Calibri" w:hAnsi="Arial" w:cs="Arial"/>
                <w:bCs/>
                <w:w w:val="105"/>
                <w:sz w:val="20"/>
                <w:szCs w:val="20"/>
              </w:rPr>
              <w:t>difficoltà di pianificazione</w:t>
            </w:r>
          </w:p>
          <w:p w14:paraId="3DD5DC33" w14:textId="77777777" w:rsidR="00B149E3" w:rsidRPr="00D76CC6" w:rsidRDefault="00B149E3" w:rsidP="00F7522D">
            <w:pPr>
              <w:widowControl w:val="0"/>
              <w:numPr>
                <w:ilvl w:val="0"/>
                <w:numId w:val="6"/>
              </w:numPr>
              <w:suppressAutoHyphens w:val="0"/>
              <w:kinsoku w:val="0"/>
              <w:spacing w:before="120" w:after="120"/>
              <w:ind w:left="199" w:right="-108" w:hanging="142"/>
              <w:rPr>
                <w:rFonts w:ascii="Arial" w:eastAsia="Calibri" w:hAnsi="Arial" w:cs="Arial"/>
                <w:bCs/>
                <w:w w:val="105"/>
                <w:sz w:val="20"/>
                <w:szCs w:val="20"/>
              </w:rPr>
            </w:pPr>
            <w:r w:rsidRPr="00D76CC6">
              <w:rPr>
                <w:rFonts w:ascii="Arial" w:eastAsia="Calibri" w:hAnsi="Arial" w:cs="Arial"/>
                <w:bCs/>
                <w:w w:val="105"/>
                <w:sz w:val="20"/>
                <w:szCs w:val="20"/>
              </w:rPr>
              <w:t>difficoltà di programmazione e progettazione</w:t>
            </w:r>
          </w:p>
          <w:p w14:paraId="506D74DB" w14:textId="77777777" w:rsidR="00B149E3" w:rsidRPr="00D76CC6" w:rsidRDefault="00B149E3" w:rsidP="00F7522D">
            <w:pPr>
              <w:widowControl w:val="0"/>
              <w:suppressAutoHyphens w:val="0"/>
              <w:kinsoku w:val="0"/>
              <w:ind w:left="743"/>
              <w:rPr>
                <w:rFonts w:ascii="Arial" w:eastAsia="Calibri" w:hAnsi="Arial" w:cs="Arial"/>
                <w:bCs/>
                <w:w w:val="105"/>
                <w:sz w:val="22"/>
                <w:szCs w:val="22"/>
              </w:rPr>
            </w:pPr>
          </w:p>
        </w:tc>
      </w:tr>
      <w:tr w:rsidR="00B149E3" w:rsidRPr="00D76CC6" w14:paraId="449F9BD3" w14:textId="77777777" w:rsidTr="00B149E3">
        <w:tc>
          <w:tcPr>
            <w:tcW w:w="9933" w:type="dxa"/>
            <w:gridSpan w:val="9"/>
            <w:tcBorders>
              <w:top w:val="single" w:sz="4" w:space="0" w:color="000000"/>
              <w:left w:val="single" w:sz="4" w:space="0" w:color="000000"/>
              <w:bottom w:val="single" w:sz="4" w:space="0" w:color="000000"/>
              <w:right w:val="single" w:sz="4" w:space="0" w:color="000000"/>
            </w:tcBorders>
            <w:shd w:val="clear" w:color="auto" w:fill="auto"/>
          </w:tcPr>
          <w:p w14:paraId="43E85F5F" w14:textId="77777777" w:rsidR="0098555F" w:rsidRPr="00D76CC6" w:rsidRDefault="0098555F" w:rsidP="00F7522D">
            <w:pPr>
              <w:snapToGrid w:val="0"/>
              <w:spacing w:before="240" w:after="240"/>
              <w:rPr>
                <w:rFonts w:ascii="Arial" w:eastAsia="Calibri" w:hAnsi="Arial" w:cs="Arial"/>
                <w:b/>
                <w:bCs/>
                <w:w w:val="105"/>
                <w:sz w:val="22"/>
                <w:szCs w:val="22"/>
              </w:rPr>
            </w:pPr>
            <w:r w:rsidRPr="00D76CC6">
              <w:rPr>
                <w:rFonts w:ascii="Arial" w:eastAsia="Calibri" w:hAnsi="Arial" w:cs="Arial"/>
                <w:b/>
                <w:bCs/>
                <w:w w:val="105"/>
                <w:sz w:val="22"/>
                <w:szCs w:val="22"/>
              </w:rPr>
              <w:t xml:space="preserve">MOTIVAZIONE </w:t>
            </w:r>
          </w:p>
        </w:tc>
      </w:tr>
      <w:tr w:rsidR="00B149E3" w:rsidRPr="00D76CC6" w14:paraId="3BB75106" w14:textId="77777777" w:rsidTr="00B149E3">
        <w:trPr>
          <w:trHeight w:val="287"/>
        </w:trPr>
        <w:tc>
          <w:tcPr>
            <w:tcW w:w="4111" w:type="dxa"/>
            <w:gridSpan w:val="3"/>
            <w:tcBorders>
              <w:top w:val="single" w:sz="4" w:space="0" w:color="000000"/>
              <w:left w:val="single" w:sz="4" w:space="0" w:color="000000"/>
              <w:bottom w:val="single" w:sz="4" w:space="0" w:color="000000"/>
            </w:tcBorders>
            <w:shd w:val="clear" w:color="auto" w:fill="auto"/>
            <w:vAlign w:val="center"/>
          </w:tcPr>
          <w:p w14:paraId="3A29BF1A" w14:textId="77777777" w:rsidR="0098555F" w:rsidRPr="00D76CC6" w:rsidRDefault="0098555F" w:rsidP="00F7522D">
            <w:pPr>
              <w:pStyle w:val="Paragrafoelenco1"/>
              <w:snapToGrid w:val="0"/>
              <w:spacing w:before="120" w:after="120" w:line="240" w:lineRule="auto"/>
              <w:ind w:left="0"/>
              <w:rPr>
                <w:rFonts w:ascii="Arial" w:hAnsi="Arial" w:cs="Arial"/>
                <w:spacing w:val="2"/>
              </w:rPr>
            </w:pPr>
            <w:r w:rsidRPr="00D76CC6">
              <w:rPr>
                <w:rFonts w:ascii="Arial" w:hAnsi="Arial" w:cs="Arial"/>
                <w:spacing w:val="2"/>
              </w:rPr>
              <w:t>Partecipazione al dialogo educativo</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6E950CED"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proofErr w:type="gramStart"/>
            <w:r w:rsidRPr="00D76CC6">
              <w:rPr>
                <w:rFonts w:ascii="Arial" w:hAnsi="Arial" w:cs="Arial"/>
                <w:bCs/>
                <w:w w:val="105"/>
                <w:sz w:val="18"/>
                <w:szCs w:val="18"/>
              </w:rPr>
              <w:t>molto  adeguata</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671DE10C"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004F7A6E"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r w:rsidRPr="00D76CC6">
              <w:rPr>
                <w:rFonts w:ascii="Arial" w:hAnsi="Arial" w:cs="Arial"/>
                <w:bCs/>
                <w:w w:val="105"/>
                <w:sz w:val="18"/>
                <w:szCs w:val="18"/>
              </w:rPr>
              <w:t>poco adeguata</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8851D"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non adeguata</w:t>
            </w:r>
          </w:p>
        </w:tc>
      </w:tr>
      <w:tr w:rsidR="00B149E3" w:rsidRPr="00D76CC6" w14:paraId="265AD0FA" w14:textId="77777777" w:rsidTr="00B149E3">
        <w:trPr>
          <w:trHeight w:val="285"/>
        </w:trPr>
        <w:tc>
          <w:tcPr>
            <w:tcW w:w="4111" w:type="dxa"/>
            <w:gridSpan w:val="3"/>
            <w:tcBorders>
              <w:top w:val="single" w:sz="4" w:space="0" w:color="000000"/>
              <w:left w:val="single" w:sz="4" w:space="0" w:color="000000"/>
              <w:bottom w:val="single" w:sz="4" w:space="0" w:color="000000"/>
            </w:tcBorders>
            <w:shd w:val="clear" w:color="auto" w:fill="auto"/>
            <w:vAlign w:val="center"/>
          </w:tcPr>
          <w:p w14:paraId="02AC30D4" w14:textId="77777777" w:rsidR="0098555F" w:rsidRPr="00D76CC6" w:rsidRDefault="0098555F" w:rsidP="00F7522D">
            <w:pPr>
              <w:pStyle w:val="Paragrafoelenco1"/>
              <w:snapToGrid w:val="0"/>
              <w:spacing w:before="120" w:after="120" w:line="240" w:lineRule="auto"/>
              <w:ind w:left="0"/>
              <w:rPr>
                <w:rFonts w:ascii="Arial" w:hAnsi="Arial" w:cs="Arial"/>
                <w:spacing w:val="2"/>
              </w:rPr>
            </w:pPr>
            <w:r w:rsidRPr="00D76CC6">
              <w:rPr>
                <w:rFonts w:ascii="Arial" w:hAnsi="Arial" w:cs="Arial"/>
                <w:spacing w:val="2"/>
              </w:rPr>
              <w:t xml:space="preserve">Consapevolezza delle proprie difficoltà </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22D9F9F4"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proofErr w:type="gramStart"/>
            <w:r w:rsidRPr="00D76CC6">
              <w:rPr>
                <w:rFonts w:ascii="Arial" w:hAnsi="Arial" w:cs="Arial"/>
                <w:bCs/>
                <w:w w:val="105"/>
                <w:sz w:val="18"/>
                <w:szCs w:val="18"/>
              </w:rPr>
              <w:t>molto  adeguata</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1F56BD51"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5DA99554"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r w:rsidRPr="00D76CC6">
              <w:rPr>
                <w:rFonts w:ascii="Arial" w:hAnsi="Arial" w:cs="Arial"/>
                <w:bCs/>
                <w:w w:val="105"/>
                <w:sz w:val="18"/>
                <w:szCs w:val="18"/>
              </w:rPr>
              <w:t>poco adeguata</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D2AD9A"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non adeguata</w:t>
            </w:r>
          </w:p>
        </w:tc>
      </w:tr>
      <w:tr w:rsidR="00B149E3" w:rsidRPr="00D76CC6" w14:paraId="01A6D6E2" w14:textId="77777777" w:rsidTr="00B149E3">
        <w:trPr>
          <w:trHeight w:val="285"/>
        </w:trPr>
        <w:tc>
          <w:tcPr>
            <w:tcW w:w="4111" w:type="dxa"/>
            <w:gridSpan w:val="3"/>
            <w:tcBorders>
              <w:top w:val="single" w:sz="4" w:space="0" w:color="000000"/>
              <w:left w:val="single" w:sz="4" w:space="0" w:color="000000"/>
              <w:bottom w:val="single" w:sz="4" w:space="0" w:color="000000"/>
            </w:tcBorders>
            <w:shd w:val="clear" w:color="auto" w:fill="auto"/>
            <w:vAlign w:val="center"/>
          </w:tcPr>
          <w:p w14:paraId="050FCD1B" w14:textId="77777777" w:rsidR="0098555F" w:rsidRPr="00D76CC6" w:rsidRDefault="0098555F" w:rsidP="00F7522D">
            <w:pPr>
              <w:pStyle w:val="Paragrafoelenco1"/>
              <w:snapToGrid w:val="0"/>
              <w:spacing w:before="120" w:after="120" w:line="240" w:lineRule="auto"/>
              <w:ind w:left="34"/>
              <w:rPr>
                <w:rFonts w:ascii="Arial" w:hAnsi="Arial" w:cs="Arial"/>
                <w:spacing w:val="2"/>
                <w:w w:val="110"/>
              </w:rPr>
            </w:pPr>
            <w:r w:rsidRPr="00D76CC6">
              <w:rPr>
                <w:rFonts w:ascii="Arial" w:hAnsi="Arial" w:cs="Arial"/>
                <w:spacing w:val="2"/>
                <w:w w:val="110"/>
              </w:rPr>
              <w:t>Consapevolezza dei propri punti di forza</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4A3C46D2"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proofErr w:type="gramStart"/>
            <w:r w:rsidRPr="00D76CC6">
              <w:rPr>
                <w:rFonts w:ascii="Arial" w:hAnsi="Arial" w:cs="Arial"/>
                <w:bCs/>
                <w:w w:val="105"/>
                <w:sz w:val="18"/>
                <w:szCs w:val="18"/>
              </w:rPr>
              <w:t>molto  adeguata</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0575C11B"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117DE1FB"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r w:rsidRPr="00D76CC6">
              <w:rPr>
                <w:rFonts w:ascii="Arial" w:hAnsi="Arial" w:cs="Arial"/>
                <w:bCs/>
                <w:w w:val="105"/>
                <w:sz w:val="18"/>
                <w:szCs w:val="18"/>
              </w:rPr>
              <w:t>poco adeguata</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53245D"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non adeguata</w:t>
            </w:r>
          </w:p>
        </w:tc>
      </w:tr>
      <w:tr w:rsidR="00B149E3" w:rsidRPr="00D76CC6" w14:paraId="4739AE66" w14:textId="77777777" w:rsidTr="00B149E3">
        <w:trPr>
          <w:trHeight w:val="285"/>
        </w:trPr>
        <w:tc>
          <w:tcPr>
            <w:tcW w:w="4111" w:type="dxa"/>
            <w:gridSpan w:val="3"/>
            <w:tcBorders>
              <w:top w:val="single" w:sz="4" w:space="0" w:color="000000"/>
              <w:left w:val="single" w:sz="4" w:space="0" w:color="000000"/>
              <w:bottom w:val="single" w:sz="4" w:space="0" w:color="000000"/>
            </w:tcBorders>
            <w:shd w:val="clear" w:color="auto" w:fill="auto"/>
            <w:vAlign w:val="center"/>
          </w:tcPr>
          <w:p w14:paraId="788E606F" w14:textId="77777777" w:rsidR="0098555F" w:rsidRPr="00D76CC6" w:rsidRDefault="0098555F" w:rsidP="00F7522D">
            <w:pPr>
              <w:snapToGrid w:val="0"/>
              <w:spacing w:before="120" w:after="120"/>
              <w:ind w:left="34"/>
              <w:rPr>
                <w:rFonts w:ascii="Arial" w:eastAsia="Calibri" w:hAnsi="Arial" w:cs="Arial"/>
                <w:spacing w:val="2"/>
                <w:sz w:val="22"/>
                <w:szCs w:val="22"/>
              </w:rPr>
            </w:pPr>
            <w:r w:rsidRPr="00D76CC6">
              <w:rPr>
                <w:rFonts w:ascii="Arial" w:eastAsia="Calibri" w:hAnsi="Arial" w:cs="Arial"/>
                <w:spacing w:val="2"/>
                <w:sz w:val="22"/>
                <w:szCs w:val="22"/>
              </w:rPr>
              <w:t>Autostima</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09167558"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proofErr w:type="gramStart"/>
            <w:r w:rsidRPr="00D76CC6">
              <w:rPr>
                <w:rFonts w:ascii="Arial" w:hAnsi="Arial" w:cs="Arial"/>
                <w:bCs/>
                <w:w w:val="105"/>
                <w:sz w:val="18"/>
                <w:szCs w:val="18"/>
              </w:rPr>
              <w:t>molto  adeguata</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3DA06917"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4DEC7311"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r w:rsidRPr="00D76CC6">
              <w:rPr>
                <w:rFonts w:ascii="Arial" w:hAnsi="Arial" w:cs="Arial"/>
                <w:bCs/>
                <w:w w:val="105"/>
                <w:sz w:val="18"/>
                <w:szCs w:val="18"/>
              </w:rPr>
              <w:t>poco adeguata</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07399B"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non adeguata</w:t>
            </w:r>
          </w:p>
        </w:tc>
      </w:tr>
      <w:tr w:rsidR="00B149E3" w:rsidRPr="00D76CC6" w14:paraId="74DCF5BE" w14:textId="77777777" w:rsidTr="00B149E3">
        <w:trPr>
          <w:trHeight w:val="285"/>
        </w:trPr>
        <w:tc>
          <w:tcPr>
            <w:tcW w:w="9933" w:type="dxa"/>
            <w:gridSpan w:val="9"/>
            <w:tcBorders>
              <w:top w:val="single" w:sz="4" w:space="0" w:color="000000"/>
              <w:left w:val="single" w:sz="4" w:space="0" w:color="000000"/>
              <w:bottom w:val="single" w:sz="4" w:space="0" w:color="000000"/>
              <w:right w:val="single" w:sz="4" w:space="0" w:color="000000"/>
            </w:tcBorders>
            <w:shd w:val="clear" w:color="auto" w:fill="auto"/>
          </w:tcPr>
          <w:p w14:paraId="0AE456A7" w14:textId="77777777" w:rsidR="0098555F" w:rsidRPr="00D76CC6" w:rsidRDefault="0098555F" w:rsidP="00F7522D">
            <w:pPr>
              <w:snapToGrid w:val="0"/>
              <w:spacing w:before="240" w:after="240"/>
              <w:rPr>
                <w:rFonts w:ascii="Arial" w:eastAsia="Calibri" w:hAnsi="Arial" w:cs="Arial"/>
                <w:b/>
                <w:bCs/>
                <w:w w:val="105"/>
                <w:sz w:val="22"/>
                <w:szCs w:val="22"/>
              </w:rPr>
            </w:pPr>
            <w:r w:rsidRPr="00D76CC6">
              <w:rPr>
                <w:rFonts w:ascii="Arial" w:eastAsia="Calibri" w:hAnsi="Arial" w:cs="Arial"/>
                <w:b/>
                <w:bCs/>
                <w:w w:val="105"/>
                <w:sz w:val="22"/>
                <w:szCs w:val="22"/>
              </w:rPr>
              <w:t>ATTEGGIAMENTI E COMPORTAMENTI RISCONTRABILI A SCUOLA</w:t>
            </w:r>
          </w:p>
        </w:tc>
      </w:tr>
      <w:tr w:rsidR="00B149E3" w:rsidRPr="00D76CC6" w14:paraId="30E7FDA8" w14:textId="77777777" w:rsidTr="00B149E3">
        <w:trPr>
          <w:trHeight w:val="285"/>
        </w:trPr>
        <w:tc>
          <w:tcPr>
            <w:tcW w:w="4111" w:type="dxa"/>
            <w:gridSpan w:val="3"/>
            <w:tcBorders>
              <w:top w:val="single" w:sz="4" w:space="0" w:color="000000"/>
              <w:left w:val="single" w:sz="4" w:space="0" w:color="000000"/>
              <w:bottom w:val="single" w:sz="4" w:space="0" w:color="000000"/>
            </w:tcBorders>
            <w:shd w:val="clear" w:color="auto" w:fill="auto"/>
          </w:tcPr>
          <w:p w14:paraId="5BCC7940" w14:textId="77777777" w:rsidR="0098555F" w:rsidRPr="00D76CC6" w:rsidRDefault="0098555F" w:rsidP="00F7522D">
            <w:pPr>
              <w:pStyle w:val="Paragrafoelenco1"/>
              <w:snapToGrid w:val="0"/>
              <w:spacing w:before="120" w:after="120" w:line="240" w:lineRule="auto"/>
              <w:ind w:left="0"/>
              <w:rPr>
                <w:rFonts w:ascii="Arial" w:hAnsi="Arial" w:cs="Arial"/>
                <w:spacing w:val="2"/>
              </w:rPr>
            </w:pPr>
            <w:r w:rsidRPr="00D76CC6">
              <w:rPr>
                <w:rFonts w:ascii="Arial" w:hAnsi="Arial" w:cs="Arial"/>
                <w:spacing w:val="2"/>
              </w:rPr>
              <w:t>Regolarità frequenza scolastica</w:t>
            </w:r>
          </w:p>
        </w:tc>
        <w:tc>
          <w:tcPr>
            <w:tcW w:w="1488" w:type="dxa"/>
            <w:tcBorders>
              <w:top w:val="single" w:sz="4" w:space="0" w:color="000000"/>
              <w:left w:val="single" w:sz="4" w:space="0" w:color="000000"/>
              <w:bottom w:val="single" w:sz="4" w:space="0" w:color="000000"/>
            </w:tcBorders>
            <w:shd w:val="clear" w:color="auto" w:fill="auto"/>
            <w:vAlign w:val="center"/>
          </w:tcPr>
          <w:p w14:paraId="4E547693"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proofErr w:type="gramStart"/>
            <w:r w:rsidRPr="00D76CC6">
              <w:rPr>
                <w:rFonts w:ascii="Arial" w:hAnsi="Arial" w:cs="Arial"/>
                <w:bCs/>
                <w:w w:val="105"/>
                <w:sz w:val="18"/>
                <w:szCs w:val="18"/>
              </w:rPr>
              <w:t>molto  adeguata</w:t>
            </w:r>
            <w:proofErr w:type="gramEnd"/>
          </w:p>
        </w:tc>
        <w:tc>
          <w:tcPr>
            <w:tcW w:w="1489" w:type="dxa"/>
            <w:gridSpan w:val="2"/>
            <w:tcBorders>
              <w:top w:val="single" w:sz="4" w:space="0" w:color="000000"/>
              <w:left w:val="single" w:sz="4" w:space="0" w:color="000000"/>
              <w:bottom w:val="single" w:sz="4" w:space="0" w:color="000000"/>
            </w:tcBorders>
            <w:shd w:val="clear" w:color="auto" w:fill="auto"/>
            <w:vAlign w:val="center"/>
          </w:tcPr>
          <w:p w14:paraId="1955B594"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0823AFE2"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r w:rsidRPr="00D76CC6">
              <w:rPr>
                <w:rFonts w:ascii="Arial" w:hAnsi="Arial" w:cs="Arial"/>
                <w:bCs/>
                <w:w w:val="105"/>
                <w:sz w:val="18"/>
                <w:szCs w:val="18"/>
              </w:rPr>
              <w:t>poco adeguata</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1F1EA8"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non adeguata</w:t>
            </w:r>
          </w:p>
        </w:tc>
      </w:tr>
      <w:tr w:rsidR="00B149E3" w:rsidRPr="00D76CC6" w14:paraId="58F17C9F" w14:textId="77777777" w:rsidTr="00B149E3">
        <w:trPr>
          <w:trHeight w:val="285"/>
        </w:trPr>
        <w:tc>
          <w:tcPr>
            <w:tcW w:w="4111" w:type="dxa"/>
            <w:gridSpan w:val="3"/>
            <w:tcBorders>
              <w:top w:val="single" w:sz="4" w:space="0" w:color="000000"/>
              <w:left w:val="single" w:sz="4" w:space="0" w:color="000000"/>
              <w:bottom w:val="single" w:sz="4" w:space="0" w:color="000000"/>
            </w:tcBorders>
            <w:shd w:val="clear" w:color="auto" w:fill="auto"/>
          </w:tcPr>
          <w:p w14:paraId="4EFADBB7" w14:textId="77777777" w:rsidR="0098555F" w:rsidRPr="00D76CC6" w:rsidRDefault="0098555F" w:rsidP="00F7522D">
            <w:pPr>
              <w:pStyle w:val="Paragrafoelenco1"/>
              <w:snapToGrid w:val="0"/>
              <w:spacing w:before="120" w:after="120" w:line="240" w:lineRule="auto"/>
              <w:ind w:left="0"/>
              <w:rPr>
                <w:rFonts w:ascii="Arial" w:hAnsi="Arial" w:cs="Arial"/>
                <w:spacing w:val="2"/>
              </w:rPr>
            </w:pPr>
            <w:r w:rsidRPr="00D76CC6">
              <w:rPr>
                <w:rFonts w:ascii="Arial" w:hAnsi="Arial" w:cs="Arial"/>
                <w:spacing w:val="2"/>
              </w:rPr>
              <w:t>Accettazione e rispetto delle regole</w:t>
            </w:r>
          </w:p>
        </w:tc>
        <w:tc>
          <w:tcPr>
            <w:tcW w:w="1488" w:type="dxa"/>
            <w:tcBorders>
              <w:top w:val="single" w:sz="4" w:space="0" w:color="000000"/>
              <w:left w:val="single" w:sz="4" w:space="0" w:color="000000"/>
              <w:bottom w:val="single" w:sz="4" w:space="0" w:color="000000"/>
            </w:tcBorders>
            <w:shd w:val="clear" w:color="auto" w:fill="auto"/>
            <w:vAlign w:val="center"/>
          </w:tcPr>
          <w:p w14:paraId="08CBD27A"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proofErr w:type="gramStart"/>
            <w:r w:rsidRPr="00D76CC6">
              <w:rPr>
                <w:rFonts w:ascii="Arial" w:hAnsi="Arial" w:cs="Arial"/>
                <w:bCs/>
                <w:w w:val="105"/>
                <w:sz w:val="18"/>
                <w:szCs w:val="18"/>
              </w:rPr>
              <w:t>molto  adeguata</w:t>
            </w:r>
            <w:proofErr w:type="gramEnd"/>
          </w:p>
        </w:tc>
        <w:tc>
          <w:tcPr>
            <w:tcW w:w="1489" w:type="dxa"/>
            <w:gridSpan w:val="2"/>
            <w:tcBorders>
              <w:top w:val="single" w:sz="4" w:space="0" w:color="000000"/>
              <w:left w:val="single" w:sz="4" w:space="0" w:color="000000"/>
              <w:bottom w:val="single" w:sz="4" w:space="0" w:color="000000"/>
            </w:tcBorders>
            <w:shd w:val="clear" w:color="auto" w:fill="auto"/>
            <w:vAlign w:val="center"/>
          </w:tcPr>
          <w:p w14:paraId="0E564161"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1E16DC6A"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r w:rsidRPr="00D76CC6">
              <w:rPr>
                <w:rFonts w:ascii="Arial" w:hAnsi="Arial" w:cs="Arial"/>
                <w:bCs/>
                <w:w w:val="105"/>
                <w:sz w:val="18"/>
                <w:szCs w:val="18"/>
              </w:rPr>
              <w:t>poco adeguata</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128E7E"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non adeguata</w:t>
            </w:r>
          </w:p>
        </w:tc>
      </w:tr>
      <w:tr w:rsidR="00B149E3" w:rsidRPr="00D76CC6" w14:paraId="3131AC38" w14:textId="77777777" w:rsidTr="00B149E3">
        <w:trPr>
          <w:trHeight w:val="285"/>
        </w:trPr>
        <w:tc>
          <w:tcPr>
            <w:tcW w:w="4111" w:type="dxa"/>
            <w:gridSpan w:val="3"/>
            <w:tcBorders>
              <w:top w:val="single" w:sz="4" w:space="0" w:color="000000"/>
              <w:left w:val="single" w:sz="4" w:space="0" w:color="000000"/>
              <w:bottom w:val="single" w:sz="4" w:space="0" w:color="000000"/>
            </w:tcBorders>
            <w:shd w:val="clear" w:color="auto" w:fill="auto"/>
          </w:tcPr>
          <w:p w14:paraId="4346BB8D" w14:textId="77777777" w:rsidR="0098555F" w:rsidRPr="00D76CC6" w:rsidRDefault="0098555F" w:rsidP="00F7522D">
            <w:pPr>
              <w:pStyle w:val="Paragrafoelenco1"/>
              <w:snapToGrid w:val="0"/>
              <w:spacing w:before="120" w:after="120" w:line="240" w:lineRule="auto"/>
              <w:ind w:left="0"/>
              <w:rPr>
                <w:rFonts w:ascii="Arial" w:hAnsi="Arial" w:cs="Arial"/>
                <w:spacing w:val="2"/>
              </w:rPr>
            </w:pPr>
            <w:r w:rsidRPr="00D76CC6">
              <w:rPr>
                <w:rFonts w:ascii="Arial" w:hAnsi="Arial" w:cs="Arial"/>
                <w:spacing w:val="2"/>
              </w:rPr>
              <w:t xml:space="preserve">Rispetto degli impegni </w:t>
            </w:r>
          </w:p>
        </w:tc>
        <w:tc>
          <w:tcPr>
            <w:tcW w:w="1488" w:type="dxa"/>
            <w:tcBorders>
              <w:top w:val="single" w:sz="4" w:space="0" w:color="000000"/>
              <w:left w:val="single" w:sz="4" w:space="0" w:color="000000"/>
              <w:bottom w:val="single" w:sz="4" w:space="0" w:color="000000"/>
            </w:tcBorders>
            <w:shd w:val="clear" w:color="auto" w:fill="auto"/>
            <w:vAlign w:val="center"/>
          </w:tcPr>
          <w:p w14:paraId="0B95D742"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proofErr w:type="gramStart"/>
            <w:r w:rsidRPr="00D76CC6">
              <w:rPr>
                <w:rFonts w:ascii="Arial" w:hAnsi="Arial" w:cs="Arial"/>
                <w:bCs/>
                <w:w w:val="105"/>
                <w:sz w:val="18"/>
                <w:szCs w:val="18"/>
              </w:rPr>
              <w:t>molto  adeguato</w:t>
            </w:r>
            <w:proofErr w:type="gramEnd"/>
          </w:p>
        </w:tc>
        <w:tc>
          <w:tcPr>
            <w:tcW w:w="1489" w:type="dxa"/>
            <w:gridSpan w:val="2"/>
            <w:tcBorders>
              <w:top w:val="single" w:sz="4" w:space="0" w:color="000000"/>
              <w:left w:val="single" w:sz="4" w:space="0" w:color="000000"/>
              <w:bottom w:val="single" w:sz="4" w:space="0" w:color="000000"/>
            </w:tcBorders>
            <w:shd w:val="clear" w:color="auto" w:fill="auto"/>
            <w:vAlign w:val="center"/>
          </w:tcPr>
          <w:p w14:paraId="0E6FB9F3"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adeguato</w:t>
            </w:r>
          </w:p>
        </w:tc>
        <w:tc>
          <w:tcPr>
            <w:tcW w:w="1417" w:type="dxa"/>
            <w:tcBorders>
              <w:top w:val="single" w:sz="4" w:space="0" w:color="000000"/>
              <w:left w:val="single" w:sz="4" w:space="0" w:color="000000"/>
              <w:bottom w:val="single" w:sz="4" w:space="0" w:color="000000"/>
            </w:tcBorders>
            <w:shd w:val="clear" w:color="auto" w:fill="auto"/>
            <w:vAlign w:val="center"/>
          </w:tcPr>
          <w:p w14:paraId="6F3D50E1"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r w:rsidRPr="00D76CC6">
              <w:rPr>
                <w:rFonts w:ascii="Arial" w:hAnsi="Arial" w:cs="Arial"/>
                <w:bCs/>
                <w:w w:val="105"/>
                <w:sz w:val="18"/>
                <w:szCs w:val="18"/>
              </w:rPr>
              <w:t>poco adeguato</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54AB05"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non adeguato</w:t>
            </w:r>
          </w:p>
        </w:tc>
      </w:tr>
      <w:tr w:rsidR="00B149E3" w:rsidRPr="00D76CC6" w14:paraId="5F89F703" w14:textId="77777777" w:rsidTr="00B149E3">
        <w:trPr>
          <w:trHeight w:val="285"/>
        </w:trPr>
        <w:tc>
          <w:tcPr>
            <w:tcW w:w="4111" w:type="dxa"/>
            <w:gridSpan w:val="3"/>
            <w:tcBorders>
              <w:top w:val="single" w:sz="4" w:space="0" w:color="000000"/>
              <w:left w:val="single" w:sz="4" w:space="0" w:color="000000"/>
              <w:bottom w:val="single" w:sz="4" w:space="0" w:color="000000"/>
            </w:tcBorders>
            <w:shd w:val="clear" w:color="auto" w:fill="auto"/>
          </w:tcPr>
          <w:p w14:paraId="59A8AC2C" w14:textId="77777777" w:rsidR="0098555F" w:rsidRPr="00D76CC6" w:rsidRDefault="0098555F" w:rsidP="00F7522D">
            <w:pPr>
              <w:pStyle w:val="Paragrafoelenco1"/>
              <w:snapToGrid w:val="0"/>
              <w:spacing w:before="120" w:after="120" w:line="240" w:lineRule="auto"/>
              <w:ind w:left="0"/>
              <w:rPr>
                <w:rFonts w:ascii="Arial" w:hAnsi="Arial" w:cs="Arial"/>
                <w:spacing w:val="2"/>
              </w:rPr>
            </w:pPr>
            <w:r w:rsidRPr="00D76CC6">
              <w:rPr>
                <w:rFonts w:ascii="Arial" w:hAnsi="Arial" w:cs="Arial"/>
                <w:spacing w:val="2"/>
              </w:rPr>
              <w:t>Accettazione consapevole degli strumenti compensativi e delle misure dispensative</w:t>
            </w:r>
          </w:p>
        </w:tc>
        <w:tc>
          <w:tcPr>
            <w:tcW w:w="1488" w:type="dxa"/>
            <w:tcBorders>
              <w:top w:val="single" w:sz="4" w:space="0" w:color="000000"/>
              <w:left w:val="single" w:sz="4" w:space="0" w:color="000000"/>
              <w:bottom w:val="single" w:sz="4" w:space="0" w:color="000000"/>
            </w:tcBorders>
            <w:shd w:val="clear" w:color="auto" w:fill="auto"/>
            <w:vAlign w:val="center"/>
          </w:tcPr>
          <w:p w14:paraId="36E1E6EE"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proofErr w:type="gramStart"/>
            <w:r w:rsidRPr="00D76CC6">
              <w:rPr>
                <w:rFonts w:ascii="Arial" w:hAnsi="Arial" w:cs="Arial"/>
                <w:bCs/>
                <w:w w:val="105"/>
                <w:sz w:val="18"/>
                <w:szCs w:val="18"/>
              </w:rPr>
              <w:t>molto  adeguata</w:t>
            </w:r>
            <w:proofErr w:type="gramEnd"/>
          </w:p>
        </w:tc>
        <w:tc>
          <w:tcPr>
            <w:tcW w:w="1489" w:type="dxa"/>
            <w:gridSpan w:val="2"/>
            <w:tcBorders>
              <w:top w:val="single" w:sz="4" w:space="0" w:color="000000"/>
              <w:left w:val="single" w:sz="4" w:space="0" w:color="000000"/>
              <w:bottom w:val="single" w:sz="4" w:space="0" w:color="000000"/>
            </w:tcBorders>
            <w:shd w:val="clear" w:color="auto" w:fill="auto"/>
            <w:vAlign w:val="center"/>
          </w:tcPr>
          <w:p w14:paraId="1365153A"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27EC009A"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r w:rsidRPr="00D76CC6">
              <w:rPr>
                <w:rFonts w:ascii="Arial" w:hAnsi="Arial" w:cs="Arial"/>
                <w:bCs/>
                <w:w w:val="105"/>
                <w:sz w:val="18"/>
                <w:szCs w:val="18"/>
              </w:rPr>
              <w:t>poco adeguata</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DFE612"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non adeguata</w:t>
            </w:r>
          </w:p>
        </w:tc>
      </w:tr>
      <w:tr w:rsidR="00B149E3" w:rsidRPr="00D76CC6" w14:paraId="47E122D0" w14:textId="77777777" w:rsidTr="00B149E3">
        <w:trPr>
          <w:trHeight w:val="285"/>
        </w:trPr>
        <w:tc>
          <w:tcPr>
            <w:tcW w:w="4111" w:type="dxa"/>
            <w:gridSpan w:val="3"/>
            <w:tcBorders>
              <w:top w:val="single" w:sz="4" w:space="0" w:color="000000"/>
              <w:left w:val="single" w:sz="4" w:space="0" w:color="000000"/>
              <w:bottom w:val="single" w:sz="4" w:space="0" w:color="000000"/>
            </w:tcBorders>
            <w:shd w:val="clear" w:color="auto" w:fill="auto"/>
          </w:tcPr>
          <w:p w14:paraId="4AD609F4" w14:textId="77777777" w:rsidR="0098555F" w:rsidRPr="00D76CC6" w:rsidRDefault="0098555F" w:rsidP="00F7522D">
            <w:pPr>
              <w:pStyle w:val="Paragrafoelenco1"/>
              <w:snapToGrid w:val="0"/>
              <w:spacing w:before="120" w:after="120" w:line="240" w:lineRule="auto"/>
              <w:ind w:left="0"/>
              <w:rPr>
                <w:rFonts w:ascii="Arial" w:hAnsi="Arial" w:cs="Arial"/>
                <w:spacing w:val="2"/>
              </w:rPr>
            </w:pPr>
            <w:r w:rsidRPr="00D76CC6">
              <w:rPr>
                <w:rFonts w:ascii="Arial" w:hAnsi="Arial" w:cs="Arial"/>
                <w:spacing w:val="2"/>
              </w:rPr>
              <w:t xml:space="preserve">Autonomia nel lavoro </w:t>
            </w:r>
          </w:p>
        </w:tc>
        <w:tc>
          <w:tcPr>
            <w:tcW w:w="1488" w:type="dxa"/>
            <w:tcBorders>
              <w:top w:val="single" w:sz="4" w:space="0" w:color="000000"/>
              <w:left w:val="single" w:sz="4" w:space="0" w:color="000000"/>
              <w:bottom w:val="single" w:sz="4" w:space="0" w:color="000000"/>
            </w:tcBorders>
            <w:shd w:val="clear" w:color="auto" w:fill="auto"/>
            <w:vAlign w:val="center"/>
          </w:tcPr>
          <w:p w14:paraId="1048A3A5"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proofErr w:type="gramStart"/>
            <w:r w:rsidRPr="00D76CC6">
              <w:rPr>
                <w:rFonts w:ascii="Arial" w:hAnsi="Arial" w:cs="Arial"/>
                <w:bCs/>
                <w:w w:val="105"/>
                <w:sz w:val="18"/>
                <w:szCs w:val="18"/>
              </w:rPr>
              <w:t>molto  adeguata</w:t>
            </w:r>
            <w:proofErr w:type="gramEnd"/>
          </w:p>
        </w:tc>
        <w:tc>
          <w:tcPr>
            <w:tcW w:w="1489" w:type="dxa"/>
            <w:gridSpan w:val="2"/>
            <w:tcBorders>
              <w:top w:val="single" w:sz="4" w:space="0" w:color="000000"/>
              <w:left w:val="single" w:sz="4" w:space="0" w:color="000000"/>
              <w:bottom w:val="single" w:sz="4" w:space="0" w:color="000000"/>
            </w:tcBorders>
            <w:shd w:val="clear" w:color="auto" w:fill="auto"/>
            <w:vAlign w:val="center"/>
          </w:tcPr>
          <w:p w14:paraId="4DBAA7CA"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0CC3C8BA" w14:textId="77777777" w:rsidR="0098555F" w:rsidRPr="00D76CC6" w:rsidRDefault="0098555F" w:rsidP="00F7522D">
            <w:pPr>
              <w:pStyle w:val="Paragrafoelenco1"/>
              <w:numPr>
                <w:ilvl w:val="0"/>
                <w:numId w:val="5"/>
              </w:numPr>
              <w:snapToGrid w:val="0"/>
              <w:spacing w:before="144" w:after="0" w:line="240" w:lineRule="auto"/>
              <w:ind w:left="318" w:hanging="318"/>
              <w:rPr>
                <w:rFonts w:ascii="Arial" w:hAnsi="Arial" w:cs="Arial"/>
                <w:bCs/>
                <w:w w:val="105"/>
                <w:sz w:val="18"/>
                <w:szCs w:val="18"/>
              </w:rPr>
            </w:pPr>
            <w:r w:rsidRPr="00D76CC6">
              <w:rPr>
                <w:rFonts w:ascii="Arial" w:hAnsi="Arial" w:cs="Arial"/>
                <w:bCs/>
                <w:w w:val="105"/>
                <w:sz w:val="18"/>
                <w:szCs w:val="18"/>
              </w:rPr>
              <w:t>poco adeguata</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F840F7" w14:textId="77777777" w:rsidR="0098555F" w:rsidRPr="00D76CC6" w:rsidRDefault="0098555F" w:rsidP="00F7522D">
            <w:pPr>
              <w:pStyle w:val="Paragrafoelenco1"/>
              <w:numPr>
                <w:ilvl w:val="0"/>
                <w:numId w:val="5"/>
              </w:numPr>
              <w:snapToGrid w:val="0"/>
              <w:spacing w:before="144" w:after="0"/>
              <w:ind w:left="318" w:hanging="318"/>
              <w:rPr>
                <w:rFonts w:ascii="Arial" w:hAnsi="Arial" w:cs="Arial"/>
                <w:bCs/>
                <w:w w:val="105"/>
                <w:sz w:val="18"/>
                <w:szCs w:val="18"/>
              </w:rPr>
            </w:pPr>
            <w:r w:rsidRPr="00D76CC6">
              <w:rPr>
                <w:rFonts w:ascii="Arial" w:hAnsi="Arial" w:cs="Arial"/>
                <w:bCs/>
                <w:w w:val="105"/>
                <w:sz w:val="18"/>
                <w:szCs w:val="18"/>
              </w:rPr>
              <w:t>non adeguata</w:t>
            </w:r>
          </w:p>
        </w:tc>
      </w:tr>
      <w:tr w:rsidR="00B149E3" w:rsidRPr="00D76CC6" w14:paraId="099882DB" w14:textId="77777777" w:rsidTr="00B149E3">
        <w:trPr>
          <w:trHeight w:val="285"/>
        </w:trPr>
        <w:tc>
          <w:tcPr>
            <w:tcW w:w="9933" w:type="dxa"/>
            <w:gridSpan w:val="9"/>
            <w:tcBorders>
              <w:top w:val="single" w:sz="4" w:space="0" w:color="000000"/>
              <w:left w:val="single" w:sz="4" w:space="0" w:color="000000"/>
              <w:bottom w:val="single" w:sz="4" w:space="0" w:color="000000"/>
              <w:right w:val="single" w:sz="4" w:space="0" w:color="000000"/>
            </w:tcBorders>
            <w:shd w:val="clear" w:color="auto" w:fill="auto"/>
          </w:tcPr>
          <w:p w14:paraId="230172A9" w14:textId="77777777" w:rsidR="0098555F" w:rsidRPr="00D76CC6" w:rsidRDefault="0098555F" w:rsidP="00F7522D">
            <w:pPr>
              <w:snapToGrid w:val="0"/>
              <w:spacing w:before="240" w:after="240"/>
              <w:rPr>
                <w:rFonts w:ascii="Arial" w:hAnsi="Arial" w:cs="Arial"/>
                <w:b/>
                <w:bCs/>
              </w:rPr>
            </w:pPr>
            <w:r w:rsidRPr="00D76CC6">
              <w:rPr>
                <w:rFonts w:ascii="Arial" w:eastAsia="Calibri" w:hAnsi="Arial" w:cs="Arial"/>
                <w:b/>
                <w:bCs/>
                <w:w w:val="105"/>
                <w:sz w:val="22"/>
                <w:szCs w:val="22"/>
              </w:rPr>
              <w:t>STRATEGIE UTILIZZATE DALL’ALUNNO NELLO STUDIO</w:t>
            </w:r>
            <w:r w:rsidRPr="00D76CC6">
              <w:rPr>
                <w:rFonts w:ascii="Arial" w:hAnsi="Arial" w:cs="Arial"/>
                <w:b/>
                <w:bCs/>
              </w:rPr>
              <w:t xml:space="preserve"> </w:t>
            </w:r>
          </w:p>
        </w:tc>
      </w:tr>
      <w:tr w:rsidR="00B149E3" w:rsidRPr="00D76CC6" w14:paraId="755C1650" w14:textId="77777777" w:rsidTr="00B149E3">
        <w:trPr>
          <w:trHeight w:val="285"/>
        </w:trPr>
        <w:tc>
          <w:tcPr>
            <w:tcW w:w="4111" w:type="dxa"/>
            <w:gridSpan w:val="3"/>
            <w:tcBorders>
              <w:top w:val="single" w:sz="4" w:space="0" w:color="000000"/>
              <w:left w:val="single" w:sz="4" w:space="0" w:color="000000"/>
              <w:bottom w:val="single" w:sz="4" w:space="0" w:color="000000"/>
            </w:tcBorders>
            <w:shd w:val="clear" w:color="auto" w:fill="auto"/>
          </w:tcPr>
          <w:p w14:paraId="3AE0CDA5" w14:textId="77777777" w:rsidR="0098555F" w:rsidRPr="00D76CC6" w:rsidRDefault="0098555F" w:rsidP="00F7522D">
            <w:pPr>
              <w:pStyle w:val="Paragrafoelenco1"/>
              <w:snapToGrid w:val="0"/>
              <w:spacing w:before="120" w:after="120" w:line="240" w:lineRule="auto"/>
              <w:ind w:left="0"/>
              <w:rPr>
                <w:rFonts w:ascii="Arial" w:hAnsi="Arial" w:cs="Arial"/>
                <w:spacing w:val="2"/>
              </w:rPr>
            </w:pPr>
            <w:r w:rsidRPr="00D76CC6">
              <w:rPr>
                <w:rFonts w:ascii="Arial" w:hAnsi="Arial" w:cs="Arial"/>
                <w:spacing w:val="2"/>
              </w:rPr>
              <w:t xml:space="preserve">Sottolinea, identifica parole chiave … </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5D3E14B9" w14:textId="77777777" w:rsidR="0098555F" w:rsidRPr="00D76CC6" w:rsidRDefault="0098555F" w:rsidP="00F7522D">
            <w:pPr>
              <w:pStyle w:val="Paragrafoelenco1"/>
              <w:numPr>
                <w:ilvl w:val="0"/>
                <w:numId w:val="4"/>
              </w:numPr>
              <w:snapToGrid w:val="0"/>
              <w:spacing w:after="0" w:line="240" w:lineRule="auto"/>
              <w:ind w:left="459" w:hanging="459"/>
              <w:rPr>
                <w:rFonts w:ascii="Arial" w:hAnsi="Arial" w:cs="Arial"/>
                <w:spacing w:val="2"/>
                <w:w w:val="110"/>
                <w:sz w:val="20"/>
                <w:szCs w:val="20"/>
              </w:rPr>
            </w:pPr>
            <w:r w:rsidRPr="00D76CC6">
              <w:rPr>
                <w:rFonts w:ascii="Arial" w:hAnsi="Arial" w:cs="Arial"/>
                <w:spacing w:val="2"/>
                <w:w w:val="110"/>
                <w:sz w:val="20"/>
                <w:szCs w:val="20"/>
              </w:rPr>
              <w:t>efficace</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ADD89F" w14:textId="77777777" w:rsidR="0098555F" w:rsidRPr="00D76CC6" w:rsidRDefault="0098555F" w:rsidP="00F7522D">
            <w:pPr>
              <w:pStyle w:val="Paragrafoelenco1"/>
              <w:numPr>
                <w:ilvl w:val="0"/>
                <w:numId w:val="4"/>
              </w:numPr>
              <w:snapToGrid w:val="0"/>
              <w:spacing w:after="0" w:line="240" w:lineRule="auto"/>
              <w:ind w:left="459" w:hanging="459"/>
              <w:rPr>
                <w:rFonts w:ascii="Arial" w:hAnsi="Arial" w:cs="Arial"/>
                <w:spacing w:val="2"/>
                <w:w w:val="110"/>
                <w:sz w:val="20"/>
                <w:szCs w:val="20"/>
              </w:rPr>
            </w:pPr>
            <w:r w:rsidRPr="00D76CC6">
              <w:rPr>
                <w:rFonts w:ascii="Arial" w:hAnsi="Arial" w:cs="Arial"/>
                <w:spacing w:val="2"/>
                <w:w w:val="110"/>
                <w:sz w:val="20"/>
                <w:szCs w:val="20"/>
              </w:rPr>
              <w:t>da potenziare</w:t>
            </w:r>
          </w:p>
        </w:tc>
      </w:tr>
      <w:tr w:rsidR="00B149E3" w:rsidRPr="00D76CC6" w14:paraId="08512BEF" w14:textId="77777777" w:rsidTr="00B149E3">
        <w:trPr>
          <w:trHeight w:val="285"/>
        </w:trPr>
        <w:tc>
          <w:tcPr>
            <w:tcW w:w="4111" w:type="dxa"/>
            <w:gridSpan w:val="3"/>
            <w:tcBorders>
              <w:top w:val="single" w:sz="4" w:space="0" w:color="000000"/>
              <w:left w:val="single" w:sz="4" w:space="0" w:color="000000"/>
              <w:bottom w:val="single" w:sz="4" w:space="0" w:color="000000"/>
            </w:tcBorders>
            <w:shd w:val="clear" w:color="auto" w:fill="auto"/>
          </w:tcPr>
          <w:p w14:paraId="68D0F0FF" w14:textId="77777777" w:rsidR="0098555F" w:rsidRPr="00D76CC6" w:rsidRDefault="0098555F" w:rsidP="00F7522D">
            <w:pPr>
              <w:pStyle w:val="Paragrafoelenco1"/>
              <w:snapToGrid w:val="0"/>
              <w:spacing w:before="120" w:after="120" w:line="240" w:lineRule="auto"/>
              <w:ind w:left="0"/>
              <w:rPr>
                <w:rFonts w:ascii="Arial" w:hAnsi="Arial" w:cs="Arial"/>
                <w:spacing w:val="2"/>
              </w:rPr>
            </w:pPr>
            <w:r w:rsidRPr="00D76CC6">
              <w:rPr>
                <w:rFonts w:ascii="Arial" w:hAnsi="Arial" w:cs="Arial"/>
                <w:spacing w:val="2"/>
              </w:rPr>
              <w:t>Costruisce schemi, mappe o diagrammi</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32BA633E" w14:textId="77777777" w:rsidR="0098555F" w:rsidRPr="00D76CC6" w:rsidRDefault="0098555F" w:rsidP="00F7522D">
            <w:pPr>
              <w:pStyle w:val="Paragrafoelenco1"/>
              <w:numPr>
                <w:ilvl w:val="0"/>
                <w:numId w:val="4"/>
              </w:numPr>
              <w:snapToGrid w:val="0"/>
              <w:spacing w:after="0" w:line="240" w:lineRule="auto"/>
              <w:ind w:left="459" w:hanging="459"/>
              <w:rPr>
                <w:rFonts w:ascii="Arial" w:hAnsi="Arial" w:cs="Arial"/>
                <w:spacing w:val="2"/>
                <w:w w:val="110"/>
                <w:sz w:val="20"/>
                <w:szCs w:val="20"/>
              </w:rPr>
            </w:pPr>
            <w:r w:rsidRPr="00D76CC6">
              <w:rPr>
                <w:rFonts w:ascii="Arial" w:hAnsi="Arial" w:cs="Arial"/>
                <w:spacing w:val="2"/>
                <w:w w:val="110"/>
                <w:sz w:val="20"/>
                <w:szCs w:val="20"/>
              </w:rPr>
              <w:t>efficace</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7E1DFC" w14:textId="77777777" w:rsidR="0098555F" w:rsidRPr="00D76CC6" w:rsidRDefault="0098555F" w:rsidP="00F7522D">
            <w:pPr>
              <w:pStyle w:val="Paragrafoelenco1"/>
              <w:numPr>
                <w:ilvl w:val="0"/>
                <w:numId w:val="4"/>
              </w:numPr>
              <w:snapToGrid w:val="0"/>
              <w:spacing w:after="0" w:line="240" w:lineRule="auto"/>
              <w:ind w:left="459" w:hanging="459"/>
              <w:rPr>
                <w:rFonts w:ascii="Arial" w:hAnsi="Arial" w:cs="Arial"/>
                <w:spacing w:val="2"/>
                <w:w w:val="110"/>
                <w:sz w:val="20"/>
                <w:szCs w:val="20"/>
              </w:rPr>
            </w:pPr>
            <w:r w:rsidRPr="00D76CC6">
              <w:rPr>
                <w:rFonts w:ascii="Arial" w:hAnsi="Arial" w:cs="Arial"/>
                <w:spacing w:val="2"/>
                <w:w w:val="110"/>
                <w:sz w:val="20"/>
                <w:szCs w:val="20"/>
              </w:rPr>
              <w:t>da potenziare</w:t>
            </w:r>
          </w:p>
        </w:tc>
      </w:tr>
      <w:tr w:rsidR="00B149E3" w:rsidRPr="00D76CC6" w14:paraId="4164BBD4" w14:textId="77777777" w:rsidTr="00B149E3">
        <w:trPr>
          <w:trHeight w:val="285"/>
        </w:trPr>
        <w:tc>
          <w:tcPr>
            <w:tcW w:w="4111" w:type="dxa"/>
            <w:gridSpan w:val="3"/>
            <w:tcBorders>
              <w:top w:val="single" w:sz="4" w:space="0" w:color="000000"/>
              <w:left w:val="single" w:sz="4" w:space="0" w:color="000000"/>
              <w:bottom w:val="single" w:sz="4" w:space="0" w:color="000000"/>
            </w:tcBorders>
            <w:shd w:val="clear" w:color="auto" w:fill="auto"/>
          </w:tcPr>
          <w:p w14:paraId="2D0F2C11" w14:textId="77777777" w:rsidR="0098555F" w:rsidRPr="00D76CC6" w:rsidRDefault="0098555F" w:rsidP="00F7522D">
            <w:pPr>
              <w:pStyle w:val="Paragrafoelenco1"/>
              <w:snapToGrid w:val="0"/>
              <w:spacing w:before="120" w:after="120" w:line="240" w:lineRule="auto"/>
              <w:ind w:left="0"/>
              <w:rPr>
                <w:rFonts w:ascii="Arial" w:hAnsi="Arial" w:cs="Arial"/>
                <w:spacing w:val="2"/>
              </w:rPr>
            </w:pPr>
            <w:r w:rsidRPr="00D76CC6">
              <w:rPr>
                <w:rFonts w:ascii="Arial" w:hAnsi="Arial" w:cs="Arial"/>
                <w:spacing w:val="2"/>
              </w:rPr>
              <w:t>Utilizza strumenti informatici (computer, correttore ortografico, software …)</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3A1A6384" w14:textId="77777777" w:rsidR="0098555F" w:rsidRPr="00D76CC6" w:rsidRDefault="0098555F" w:rsidP="00F7522D">
            <w:pPr>
              <w:pStyle w:val="Paragrafoelenco1"/>
              <w:numPr>
                <w:ilvl w:val="0"/>
                <w:numId w:val="4"/>
              </w:numPr>
              <w:snapToGrid w:val="0"/>
              <w:spacing w:after="0" w:line="240" w:lineRule="auto"/>
              <w:ind w:left="459" w:hanging="459"/>
              <w:rPr>
                <w:rFonts w:ascii="Arial" w:hAnsi="Arial" w:cs="Arial"/>
                <w:spacing w:val="2"/>
                <w:w w:val="110"/>
                <w:sz w:val="20"/>
                <w:szCs w:val="20"/>
              </w:rPr>
            </w:pPr>
            <w:r w:rsidRPr="00D76CC6">
              <w:rPr>
                <w:rFonts w:ascii="Arial" w:hAnsi="Arial" w:cs="Arial"/>
                <w:spacing w:val="2"/>
                <w:w w:val="110"/>
                <w:sz w:val="20"/>
                <w:szCs w:val="20"/>
              </w:rPr>
              <w:t>efficace</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68828A" w14:textId="77777777" w:rsidR="0098555F" w:rsidRPr="00D76CC6" w:rsidRDefault="0098555F" w:rsidP="00F7522D">
            <w:pPr>
              <w:pStyle w:val="Paragrafoelenco1"/>
              <w:numPr>
                <w:ilvl w:val="0"/>
                <w:numId w:val="4"/>
              </w:numPr>
              <w:snapToGrid w:val="0"/>
              <w:spacing w:after="0" w:line="240" w:lineRule="auto"/>
              <w:ind w:left="459" w:hanging="459"/>
              <w:rPr>
                <w:rFonts w:ascii="Arial" w:hAnsi="Arial" w:cs="Arial"/>
                <w:spacing w:val="2"/>
                <w:w w:val="110"/>
                <w:sz w:val="20"/>
                <w:szCs w:val="20"/>
              </w:rPr>
            </w:pPr>
            <w:r w:rsidRPr="00D76CC6">
              <w:rPr>
                <w:rFonts w:ascii="Arial" w:hAnsi="Arial" w:cs="Arial"/>
                <w:spacing w:val="2"/>
                <w:w w:val="110"/>
                <w:sz w:val="20"/>
                <w:szCs w:val="20"/>
              </w:rPr>
              <w:t>da potenziare</w:t>
            </w:r>
          </w:p>
        </w:tc>
      </w:tr>
      <w:tr w:rsidR="00B149E3" w:rsidRPr="00D76CC6" w14:paraId="01BCDDBB" w14:textId="77777777" w:rsidTr="00B149E3">
        <w:trPr>
          <w:trHeight w:val="285"/>
        </w:trPr>
        <w:tc>
          <w:tcPr>
            <w:tcW w:w="4111" w:type="dxa"/>
            <w:gridSpan w:val="3"/>
            <w:tcBorders>
              <w:top w:val="single" w:sz="4" w:space="0" w:color="000000"/>
              <w:left w:val="single" w:sz="4" w:space="0" w:color="000000"/>
              <w:bottom w:val="single" w:sz="4" w:space="0" w:color="000000"/>
            </w:tcBorders>
            <w:shd w:val="clear" w:color="auto" w:fill="auto"/>
          </w:tcPr>
          <w:p w14:paraId="508689BC" w14:textId="77777777" w:rsidR="0098555F" w:rsidRPr="00D76CC6" w:rsidRDefault="0098555F" w:rsidP="00F7522D">
            <w:pPr>
              <w:pStyle w:val="Paragrafoelenco1"/>
              <w:snapToGrid w:val="0"/>
              <w:spacing w:before="120" w:after="120" w:line="240" w:lineRule="auto"/>
              <w:ind w:left="0"/>
              <w:rPr>
                <w:rFonts w:ascii="Arial" w:hAnsi="Arial" w:cs="Arial"/>
                <w:spacing w:val="2"/>
              </w:rPr>
            </w:pPr>
            <w:r w:rsidRPr="00D76CC6">
              <w:rPr>
                <w:rFonts w:ascii="Arial" w:hAnsi="Arial" w:cs="Arial"/>
                <w:spacing w:val="2"/>
              </w:rPr>
              <w:t>Usa strategie di memorizzazione</w:t>
            </w:r>
            <w:proofErr w:type="gramStart"/>
            <w:r w:rsidRPr="00D76CC6">
              <w:rPr>
                <w:rFonts w:ascii="Arial" w:hAnsi="Arial" w:cs="Arial"/>
                <w:spacing w:val="2"/>
              </w:rPr>
              <w:t xml:space="preserve">   (</w:t>
            </w:r>
            <w:proofErr w:type="gramEnd"/>
            <w:r w:rsidRPr="00D76CC6">
              <w:rPr>
                <w:rFonts w:ascii="Arial" w:hAnsi="Arial" w:cs="Arial"/>
                <w:spacing w:val="2"/>
              </w:rPr>
              <w:t xml:space="preserve">immagini, colori, riquadrature …) </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545EC358" w14:textId="77777777" w:rsidR="0098555F" w:rsidRPr="00D76CC6" w:rsidRDefault="0098555F" w:rsidP="00F7522D">
            <w:pPr>
              <w:pStyle w:val="Paragrafoelenco1"/>
              <w:numPr>
                <w:ilvl w:val="0"/>
                <w:numId w:val="4"/>
              </w:numPr>
              <w:snapToGrid w:val="0"/>
              <w:spacing w:after="0" w:line="240" w:lineRule="auto"/>
              <w:ind w:left="459" w:hanging="459"/>
              <w:rPr>
                <w:rFonts w:ascii="Arial" w:hAnsi="Arial" w:cs="Arial"/>
                <w:spacing w:val="2"/>
                <w:w w:val="110"/>
                <w:sz w:val="20"/>
                <w:szCs w:val="20"/>
              </w:rPr>
            </w:pPr>
            <w:r w:rsidRPr="00D76CC6">
              <w:rPr>
                <w:rFonts w:ascii="Arial" w:hAnsi="Arial" w:cs="Arial"/>
                <w:spacing w:val="2"/>
                <w:w w:val="110"/>
                <w:sz w:val="20"/>
                <w:szCs w:val="20"/>
              </w:rPr>
              <w:t>efficace</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78DCD6" w14:textId="77777777" w:rsidR="0098555F" w:rsidRPr="00D76CC6" w:rsidRDefault="0098555F" w:rsidP="00F7522D">
            <w:pPr>
              <w:pStyle w:val="Paragrafoelenco1"/>
              <w:numPr>
                <w:ilvl w:val="0"/>
                <w:numId w:val="4"/>
              </w:numPr>
              <w:snapToGrid w:val="0"/>
              <w:spacing w:after="0" w:line="240" w:lineRule="auto"/>
              <w:ind w:left="459" w:hanging="459"/>
              <w:rPr>
                <w:rFonts w:ascii="Arial" w:hAnsi="Arial" w:cs="Arial"/>
                <w:spacing w:val="2"/>
                <w:w w:val="110"/>
                <w:sz w:val="20"/>
                <w:szCs w:val="20"/>
              </w:rPr>
            </w:pPr>
            <w:r w:rsidRPr="00D76CC6">
              <w:rPr>
                <w:rFonts w:ascii="Arial" w:hAnsi="Arial" w:cs="Arial"/>
                <w:spacing w:val="2"/>
                <w:w w:val="110"/>
                <w:sz w:val="20"/>
                <w:szCs w:val="20"/>
              </w:rPr>
              <w:t>da potenziare</w:t>
            </w:r>
          </w:p>
        </w:tc>
      </w:tr>
      <w:tr w:rsidR="0098555F" w:rsidRPr="00D76CC6" w14:paraId="63FFE0B6" w14:textId="77777777" w:rsidTr="00B149E3">
        <w:trPr>
          <w:trHeight w:val="285"/>
        </w:trPr>
        <w:tc>
          <w:tcPr>
            <w:tcW w:w="4111" w:type="dxa"/>
            <w:gridSpan w:val="3"/>
            <w:tcBorders>
              <w:top w:val="single" w:sz="4" w:space="0" w:color="000000"/>
              <w:left w:val="single" w:sz="4" w:space="0" w:color="000000"/>
              <w:bottom w:val="single" w:sz="4" w:space="0" w:color="000000"/>
            </w:tcBorders>
            <w:shd w:val="clear" w:color="auto" w:fill="auto"/>
          </w:tcPr>
          <w:p w14:paraId="4592F632" w14:textId="77777777" w:rsidR="0098555F" w:rsidRPr="00D76CC6" w:rsidRDefault="0098555F" w:rsidP="00F7522D">
            <w:pPr>
              <w:pStyle w:val="Paragrafoelenco1"/>
              <w:snapToGrid w:val="0"/>
              <w:spacing w:before="120" w:after="120" w:line="240" w:lineRule="auto"/>
              <w:ind w:left="0"/>
              <w:rPr>
                <w:rFonts w:ascii="Arial" w:hAnsi="Arial" w:cs="Arial"/>
                <w:spacing w:val="2"/>
              </w:rPr>
            </w:pPr>
            <w:r w:rsidRPr="00D76CC6">
              <w:rPr>
                <w:rFonts w:ascii="Arial" w:hAnsi="Arial" w:cs="Arial"/>
                <w:spacing w:val="2"/>
              </w:rPr>
              <w:t xml:space="preserve">Altro </w:t>
            </w:r>
          </w:p>
          <w:p w14:paraId="31FBBCE6" w14:textId="77777777" w:rsidR="0098555F" w:rsidRPr="00D76CC6" w:rsidRDefault="0098555F" w:rsidP="00F7522D">
            <w:pPr>
              <w:pStyle w:val="Paragrafoelenco1"/>
              <w:spacing w:before="120" w:after="120" w:line="240" w:lineRule="auto"/>
              <w:ind w:left="0"/>
              <w:rPr>
                <w:rFonts w:ascii="Arial" w:hAnsi="Arial" w:cs="Arial"/>
                <w:spacing w:val="2"/>
              </w:rPr>
            </w:pPr>
          </w:p>
          <w:p w14:paraId="218AA124" w14:textId="77777777" w:rsidR="0098555F" w:rsidRPr="00D76CC6" w:rsidRDefault="0098555F" w:rsidP="00F7522D">
            <w:pPr>
              <w:pStyle w:val="Paragrafoelenco1"/>
              <w:spacing w:before="120" w:after="120" w:line="240" w:lineRule="auto"/>
              <w:ind w:left="0"/>
              <w:rPr>
                <w:rFonts w:ascii="Arial" w:hAnsi="Arial" w:cs="Arial"/>
                <w:spacing w:val="2"/>
              </w:rPr>
            </w:pPr>
          </w:p>
          <w:p w14:paraId="5E54B6E5" w14:textId="77777777" w:rsidR="0098555F" w:rsidRPr="00D76CC6" w:rsidRDefault="0098555F" w:rsidP="00F7522D">
            <w:pPr>
              <w:pStyle w:val="Paragrafoelenco1"/>
              <w:spacing w:before="120" w:after="120" w:line="240" w:lineRule="auto"/>
              <w:ind w:left="0"/>
              <w:rPr>
                <w:rFonts w:ascii="Arial" w:hAnsi="Arial" w:cs="Arial"/>
                <w:spacing w:val="2"/>
              </w:rPr>
            </w:pPr>
          </w:p>
        </w:tc>
        <w:tc>
          <w:tcPr>
            <w:tcW w:w="5822" w:type="dxa"/>
            <w:gridSpan w:val="6"/>
            <w:tcBorders>
              <w:top w:val="single" w:sz="4" w:space="0" w:color="000000"/>
              <w:left w:val="single" w:sz="4" w:space="0" w:color="000000"/>
              <w:bottom w:val="single" w:sz="4" w:space="0" w:color="000000"/>
              <w:right w:val="single" w:sz="4" w:space="0" w:color="000000"/>
            </w:tcBorders>
            <w:shd w:val="clear" w:color="auto" w:fill="auto"/>
          </w:tcPr>
          <w:p w14:paraId="72F960B4" w14:textId="77777777" w:rsidR="0098555F" w:rsidRPr="00D76CC6" w:rsidRDefault="0098555F" w:rsidP="00F7522D">
            <w:pPr>
              <w:pStyle w:val="Paragrafoelenco1"/>
              <w:snapToGrid w:val="0"/>
              <w:spacing w:after="0" w:line="240" w:lineRule="auto"/>
              <w:ind w:left="0"/>
              <w:rPr>
                <w:rFonts w:ascii="Arial" w:hAnsi="Arial" w:cs="Arial"/>
                <w:spacing w:val="2"/>
                <w:w w:val="110"/>
              </w:rPr>
            </w:pPr>
          </w:p>
        </w:tc>
      </w:tr>
    </w:tbl>
    <w:p w14:paraId="6A5C81C1" w14:textId="77777777" w:rsidR="0098555F" w:rsidRPr="00D76CC6" w:rsidRDefault="0098555F" w:rsidP="00B81AF6">
      <w:pPr>
        <w:spacing w:before="194"/>
        <w:ind w:left="378" w:right="240"/>
        <w:rPr>
          <w:rFonts w:ascii="Arial" w:eastAsia="Arial" w:hAnsi="Arial" w:cs="Arial"/>
          <w:b/>
          <w:bCs/>
        </w:rPr>
      </w:pPr>
    </w:p>
    <w:p w14:paraId="79EAA892" w14:textId="77777777" w:rsidR="0098555F" w:rsidRPr="00D76CC6" w:rsidRDefault="0098555F" w:rsidP="00B81AF6">
      <w:pPr>
        <w:spacing w:before="194"/>
        <w:ind w:left="378" w:right="240"/>
        <w:rPr>
          <w:rFonts w:ascii="Arial" w:eastAsia="Arial" w:hAnsi="Arial" w:cs="Arial"/>
          <w:b/>
          <w:bCs/>
        </w:rPr>
      </w:pPr>
    </w:p>
    <w:p w14:paraId="3A51D29D" w14:textId="77777777" w:rsidR="0098555F" w:rsidRPr="00D76CC6" w:rsidRDefault="0098555F" w:rsidP="00B81AF6">
      <w:pPr>
        <w:spacing w:before="194"/>
        <w:ind w:left="378" w:right="240"/>
        <w:rPr>
          <w:rFonts w:ascii="Arial" w:eastAsia="Arial" w:hAnsi="Arial" w:cs="Arial"/>
          <w:b/>
          <w:bCs/>
        </w:rPr>
      </w:pPr>
    </w:p>
    <w:p w14:paraId="7009A853" w14:textId="77777777" w:rsidR="00B81AF6" w:rsidRPr="00D76CC6" w:rsidRDefault="00B81AF6" w:rsidP="0046651E">
      <w:pPr>
        <w:spacing w:before="194"/>
        <w:ind w:right="240"/>
        <w:rPr>
          <w:rFonts w:ascii="Arial" w:eastAsia="Wingdings" w:hAnsi="Arial" w:cs="Arial"/>
        </w:rPr>
      </w:pPr>
      <w:r w:rsidRPr="00D76CC6">
        <w:rPr>
          <w:rFonts w:ascii="Arial" w:eastAsia="Arial" w:hAnsi="Arial" w:cs="Arial"/>
          <w:b/>
          <w:bCs/>
        </w:rPr>
        <w:t>2.</w:t>
      </w:r>
      <w:r w:rsidR="00B149E3" w:rsidRPr="00D76CC6">
        <w:rPr>
          <w:rFonts w:ascii="Arial" w:eastAsia="Arial" w:hAnsi="Arial" w:cs="Arial"/>
          <w:b/>
          <w:bCs/>
        </w:rPr>
        <w:t>3</w:t>
      </w:r>
      <w:r w:rsidR="0098555F" w:rsidRPr="00D76CC6">
        <w:rPr>
          <w:rFonts w:ascii="Arial" w:eastAsia="Arial" w:hAnsi="Arial" w:cs="Arial"/>
          <w:b/>
          <w:bCs/>
        </w:rPr>
        <w:t xml:space="preserve">   SITUAZIONE DI PARTENZA</w:t>
      </w:r>
      <w:r w:rsidRPr="00D76CC6">
        <w:rPr>
          <w:rFonts w:ascii="Arial" w:eastAsia="Arial" w:hAnsi="Arial" w:cs="Arial"/>
          <w:b/>
          <w:bCs/>
        </w:rPr>
        <w:t xml:space="preserve"> </w:t>
      </w:r>
    </w:p>
    <w:p w14:paraId="3D8B6972" w14:textId="77777777" w:rsidR="00B81AF6" w:rsidRPr="00D76CC6" w:rsidRDefault="00B81AF6" w:rsidP="00B81AF6">
      <w:pPr>
        <w:spacing w:before="7"/>
        <w:rPr>
          <w:rFonts w:ascii="Arial" w:eastAsia="Wingdings" w:hAnsi="Arial" w:cs="Arial"/>
          <w:sz w:val="16"/>
          <w:szCs w:val="16"/>
        </w:rPr>
      </w:pPr>
    </w:p>
    <w:p w14:paraId="28590678" w14:textId="77777777" w:rsidR="00EC4E6B" w:rsidRPr="00D76CC6" w:rsidRDefault="00B81AF6" w:rsidP="0046651E">
      <w:pPr>
        <w:pStyle w:val="Corpotesto"/>
        <w:spacing w:after="0" w:line="278" w:lineRule="auto"/>
        <w:ind w:right="240"/>
        <w:rPr>
          <w:rFonts w:ascii="Arial" w:hAnsi="Arial" w:cs="Arial"/>
          <w:spacing w:val="-22"/>
          <w:w w:val="105"/>
          <w:lang w:val="it-IT"/>
        </w:rPr>
      </w:pPr>
      <w:r w:rsidRPr="00D76CC6">
        <w:rPr>
          <w:rFonts w:ascii="Arial" w:hAnsi="Arial" w:cs="Arial"/>
          <w:b/>
          <w:bCs/>
          <w:w w:val="105"/>
          <w:lang w:val="it-IT"/>
        </w:rPr>
        <w:t>Facendo</w:t>
      </w:r>
      <w:r w:rsidRPr="00D76CC6">
        <w:rPr>
          <w:rFonts w:ascii="Arial" w:hAnsi="Arial" w:cs="Arial"/>
          <w:b/>
          <w:bCs/>
          <w:spacing w:val="-22"/>
          <w:w w:val="105"/>
          <w:lang w:val="it-IT"/>
        </w:rPr>
        <w:t xml:space="preserve"> </w:t>
      </w:r>
      <w:r w:rsidRPr="00D76CC6">
        <w:rPr>
          <w:rFonts w:ascii="Arial" w:hAnsi="Arial" w:cs="Arial"/>
          <w:b/>
          <w:bCs/>
          <w:w w:val="105"/>
          <w:lang w:val="it-IT"/>
        </w:rPr>
        <w:t>riferimento</w:t>
      </w:r>
      <w:r w:rsidRPr="00D76CC6">
        <w:rPr>
          <w:rFonts w:ascii="Arial" w:hAnsi="Arial" w:cs="Arial"/>
          <w:b/>
          <w:bCs/>
          <w:spacing w:val="-23"/>
          <w:w w:val="105"/>
          <w:lang w:val="it-IT"/>
        </w:rPr>
        <w:t xml:space="preserve"> </w:t>
      </w:r>
      <w:r w:rsidRPr="00D76CC6">
        <w:rPr>
          <w:rFonts w:ascii="Arial" w:hAnsi="Arial" w:cs="Arial"/>
          <w:w w:val="105"/>
          <w:lang w:val="it-IT"/>
        </w:rPr>
        <w:t>a</w:t>
      </w:r>
      <w:r w:rsidR="006E7244" w:rsidRPr="00D76CC6">
        <w:rPr>
          <w:rFonts w:ascii="Arial" w:hAnsi="Arial" w:cs="Arial"/>
          <w:spacing w:val="-22"/>
          <w:w w:val="105"/>
          <w:lang w:val="it-IT"/>
        </w:rPr>
        <w:t>:</w:t>
      </w:r>
    </w:p>
    <w:p w14:paraId="7A59EB14" w14:textId="77777777" w:rsidR="006E7244" w:rsidRPr="00D76CC6" w:rsidRDefault="006E7244" w:rsidP="006E7244">
      <w:pPr>
        <w:pStyle w:val="Corpotesto"/>
        <w:spacing w:after="0" w:line="278" w:lineRule="auto"/>
        <w:ind w:left="378" w:right="240"/>
        <w:rPr>
          <w:rFonts w:ascii="Arial" w:hAnsi="Arial" w:cs="Arial"/>
          <w:spacing w:val="-22"/>
          <w:w w:val="105"/>
          <w:sz w:val="16"/>
          <w:szCs w:val="16"/>
          <w:lang w:val="it-IT"/>
        </w:rPr>
      </w:pPr>
    </w:p>
    <w:p w14:paraId="669C5506" w14:textId="77777777" w:rsidR="00B81AF6" w:rsidRPr="00D76CC6" w:rsidRDefault="00B81AF6" w:rsidP="006E7244">
      <w:pPr>
        <w:pStyle w:val="Corpotesto"/>
        <w:spacing w:after="0" w:line="278" w:lineRule="auto"/>
        <w:ind w:left="378" w:right="240"/>
        <w:rPr>
          <w:rFonts w:ascii="Arial" w:hAnsi="Arial" w:cs="Arial"/>
          <w:w w:val="105"/>
          <w:lang w:val="it-IT"/>
        </w:rPr>
      </w:pPr>
      <w:r w:rsidRPr="00D76CC6">
        <w:rPr>
          <w:rFonts w:ascii="Arial" w:hAnsi="Arial" w:cs="Arial"/>
          <w:w w:val="105"/>
          <w:lang w:val="it-IT"/>
        </w:rPr>
        <w:t>□</w:t>
      </w:r>
      <w:r w:rsidRPr="00D76CC6">
        <w:rPr>
          <w:rFonts w:ascii="Arial" w:hAnsi="Arial" w:cs="Arial"/>
          <w:spacing w:val="-22"/>
          <w:w w:val="105"/>
          <w:lang w:val="it-IT"/>
        </w:rPr>
        <w:t xml:space="preserve"> </w:t>
      </w:r>
      <w:r w:rsidRPr="00D76CC6">
        <w:rPr>
          <w:rFonts w:ascii="Arial" w:hAnsi="Arial" w:cs="Arial"/>
          <w:w w:val="105"/>
          <w:lang w:val="it-IT"/>
        </w:rPr>
        <w:t>test</w:t>
      </w:r>
      <w:r w:rsidRPr="00D76CC6">
        <w:rPr>
          <w:rFonts w:ascii="Arial" w:hAnsi="Arial" w:cs="Arial"/>
          <w:spacing w:val="-21"/>
          <w:w w:val="105"/>
          <w:lang w:val="it-IT"/>
        </w:rPr>
        <w:t xml:space="preserve"> </w:t>
      </w:r>
      <w:r w:rsidRPr="00D76CC6">
        <w:rPr>
          <w:rFonts w:ascii="Arial" w:hAnsi="Arial" w:cs="Arial"/>
          <w:w w:val="105"/>
          <w:lang w:val="it-IT"/>
        </w:rPr>
        <w:t>di</w:t>
      </w:r>
      <w:r w:rsidRPr="00D76CC6">
        <w:rPr>
          <w:rFonts w:ascii="Arial" w:hAnsi="Arial" w:cs="Arial"/>
          <w:spacing w:val="-22"/>
          <w:w w:val="105"/>
          <w:lang w:val="it-IT"/>
        </w:rPr>
        <w:t xml:space="preserve"> </w:t>
      </w:r>
      <w:r w:rsidRPr="00D76CC6">
        <w:rPr>
          <w:rFonts w:ascii="Arial" w:hAnsi="Arial" w:cs="Arial"/>
          <w:w w:val="105"/>
          <w:lang w:val="it-IT"/>
        </w:rPr>
        <w:t>ingresso</w:t>
      </w:r>
      <w:r w:rsidRPr="00D76CC6">
        <w:rPr>
          <w:rFonts w:ascii="Arial" w:hAnsi="Arial" w:cs="Arial"/>
          <w:spacing w:val="21"/>
          <w:w w:val="105"/>
          <w:lang w:val="it-IT"/>
        </w:rPr>
        <w:t xml:space="preserve"> </w:t>
      </w:r>
      <w:r w:rsidRPr="00D76CC6">
        <w:rPr>
          <w:rFonts w:ascii="Arial" w:hAnsi="Arial" w:cs="Arial"/>
          <w:w w:val="105"/>
          <w:lang w:val="it-IT"/>
        </w:rPr>
        <w:t>□</w:t>
      </w:r>
      <w:r w:rsidRPr="00D76CC6">
        <w:rPr>
          <w:rFonts w:ascii="Arial" w:hAnsi="Arial" w:cs="Arial"/>
          <w:spacing w:val="-22"/>
          <w:w w:val="105"/>
          <w:lang w:val="it-IT"/>
        </w:rPr>
        <w:t xml:space="preserve"> </w:t>
      </w:r>
      <w:r w:rsidRPr="00D76CC6">
        <w:rPr>
          <w:rFonts w:ascii="Arial" w:hAnsi="Arial" w:cs="Arial"/>
          <w:w w:val="105"/>
          <w:lang w:val="it-IT"/>
        </w:rPr>
        <w:t>incontri</w:t>
      </w:r>
      <w:r w:rsidRPr="00D76CC6">
        <w:rPr>
          <w:rFonts w:ascii="Arial" w:hAnsi="Arial" w:cs="Arial"/>
          <w:spacing w:val="-22"/>
          <w:w w:val="105"/>
          <w:lang w:val="it-IT"/>
        </w:rPr>
        <w:t xml:space="preserve"> </w:t>
      </w:r>
      <w:r w:rsidRPr="00D76CC6">
        <w:rPr>
          <w:rFonts w:ascii="Arial" w:hAnsi="Arial" w:cs="Arial"/>
          <w:w w:val="105"/>
          <w:lang w:val="it-IT"/>
        </w:rPr>
        <w:t>con</w:t>
      </w:r>
      <w:r w:rsidRPr="00D76CC6">
        <w:rPr>
          <w:rFonts w:ascii="Arial" w:hAnsi="Arial" w:cs="Arial"/>
          <w:spacing w:val="-22"/>
          <w:w w:val="105"/>
          <w:lang w:val="it-IT"/>
        </w:rPr>
        <w:t xml:space="preserve"> </w:t>
      </w:r>
      <w:r w:rsidRPr="00D76CC6">
        <w:rPr>
          <w:rFonts w:ascii="Arial" w:hAnsi="Arial" w:cs="Arial"/>
          <w:w w:val="105"/>
          <w:lang w:val="it-IT"/>
        </w:rPr>
        <w:t>il</w:t>
      </w:r>
      <w:r w:rsidRPr="00D76CC6">
        <w:rPr>
          <w:rFonts w:ascii="Arial" w:hAnsi="Arial" w:cs="Arial"/>
          <w:spacing w:val="-22"/>
          <w:w w:val="105"/>
          <w:lang w:val="it-IT"/>
        </w:rPr>
        <w:t xml:space="preserve"> </w:t>
      </w:r>
      <w:r w:rsidRPr="00D76CC6">
        <w:rPr>
          <w:rFonts w:ascii="Arial" w:hAnsi="Arial" w:cs="Arial"/>
          <w:w w:val="105"/>
          <w:lang w:val="it-IT"/>
        </w:rPr>
        <w:t>mediatore</w:t>
      </w:r>
      <w:r w:rsidRPr="00D76CC6">
        <w:rPr>
          <w:rFonts w:ascii="Arial" w:hAnsi="Arial" w:cs="Arial"/>
          <w:spacing w:val="-22"/>
          <w:w w:val="105"/>
          <w:lang w:val="it-IT"/>
        </w:rPr>
        <w:t xml:space="preserve"> </w:t>
      </w:r>
      <w:r w:rsidRPr="00D76CC6">
        <w:rPr>
          <w:rFonts w:ascii="Arial" w:hAnsi="Arial" w:cs="Arial"/>
          <w:w w:val="105"/>
          <w:lang w:val="it-IT"/>
        </w:rPr>
        <w:t>culturale</w:t>
      </w:r>
      <w:r w:rsidRPr="00D76CC6">
        <w:rPr>
          <w:rFonts w:ascii="Arial" w:hAnsi="Arial" w:cs="Arial"/>
          <w:spacing w:val="20"/>
          <w:w w:val="105"/>
          <w:lang w:val="it-IT"/>
        </w:rPr>
        <w:t xml:space="preserve"> </w:t>
      </w:r>
      <w:r w:rsidRPr="00D76CC6">
        <w:rPr>
          <w:rFonts w:ascii="Arial" w:hAnsi="Arial" w:cs="Arial"/>
          <w:w w:val="105"/>
          <w:lang w:val="it-IT"/>
        </w:rPr>
        <w:t>□</w:t>
      </w:r>
      <w:r w:rsidRPr="00D76CC6">
        <w:rPr>
          <w:rFonts w:ascii="Arial" w:hAnsi="Arial" w:cs="Arial"/>
          <w:spacing w:val="-22"/>
          <w:w w:val="105"/>
          <w:lang w:val="it-IT"/>
        </w:rPr>
        <w:t xml:space="preserve"> </w:t>
      </w:r>
      <w:r w:rsidRPr="00D76CC6">
        <w:rPr>
          <w:rFonts w:ascii="Arial" w:hAnsi="Arial" w:cs="Arial"/>
          <w:w w:val="105"/>
          <w:lang w:val="it-IT"/>
        </w:rPr>
        <w:t>osservazioni sistematiche</w:t>
      </w:r>
      <w:r w:rsidRPr="00D76CC6">
        <w:rPr>
          <w:rFonts w:ascii="Arial" w:hAnsi="Arial" w:cs="Arial"/>
          <w:spacing w:val="23"/>
          <w:w w:val="105"/>
          <w:lang w:val="it-IT"/>
        </w:rPr>
        <w:t xml:space="preserve"> </w:t>
      </w:r>
      <w:r w:rsidRPr="00D76CC6">
        <w:rPr>
          <w:rFonts w:ascii="Arial" w:hAnsi="Arial" w:cs="Arial"/>
          <w:w w:val="105"/>
          <w:lang w:val="it-IT"/>
        </w:rPr>
        <w:t>□</w:t>
      </w:r>
      <w:r w:rsidRPr="00D76CC6">
        <w:rPr>
          <w:rFonts w:ascii="Arial" w:hAnsi="Arial" w:cs="Arial"/>
          <w:spacing w:val="-21"/>
          <w:w w:val="105"/>
          <w:lang w:val="it-IT"/>
        </w:rPr>
        <w:t xml:space="preserve"> </w:t>
      </w:r>
      <w:r w:rsidRPr="00D76CC6">
        <w:rPr>
          <w:rFonts w:ascii="Arial" w:hAnsi="Arial" w:cs="Arial"/>
          <w:w w:val="105"/>
          <w:lang w:val="it-IT"/>
        </w:rPr>
        <w:t>prime</w:t>
      </w:r>
      <w:r w:rsidRPr="00D76CC6">
        <w:rPr>
          <w:rFonts w:ascii="Arial" w:hAnsi="Arial" w:cs="Arial"/>
          <w:spacing w:val="-21"/>
          <w:w w:val="105"/>
          <w:lang w:val="it-IT"/>
        </w:rPr>
        <w:t xml:space="preserve"> </w:t>
      </w:r>
      <w:r w:rsidRPr="00D76CC6">
        <w:rPr>
          <w:rFonts w:ascii="Arial" w:hAnsi="Arial" w:cs="Arial"/>
          <w:w w:val="105"/>
          <w:lang w:val="it-IT"/>
        </w:rPr>
        <w:t>verifiche</w:t>
      </w:r>
      <w:r w:rsidRPr="00D76CC6">
        <w:rPr>
          <w:rFonts w:ascii="Arial" w:hAnsi="Arial" w:cs="Arial"/>
          <w:spacing w:val="23"/>
          <w:w w:val="105"/>
          <w:lang w:val="it-IT"/>
        </w:rPr>
        <w:t xml:space="preserve"> </w:t>
      </w:r>
      <w:r w:rsidRPr="00D76CC6">
        <w:rPr>
          <w:rFonts w:ascii="Arial" w:hAnsi="Arial" w:cs="Arial"/>
          <w:w w:val="105"/>
          <w:lang w:val="it-IT"/>
        </w:rPr>
        <w:t>□</w:t>
      </w:r>
      <w:r w:rsidRPr="00D76CC6">
        <w:rPr>
          <w:rFonts w:ascii="Arial" w:hAnsi="Arial" w:cs="Arial"/>
          <w:spacing w:val="-21"/>
          <w:w w:val="105"/>
          <w:lang w:val="it-IT"/>
        </w:rPr>
        <w:t xml:space="preserve"> </w:t>
      </w:r>
      <w:r w:rsidRPr="00D76CC6">
        <w:rPr>
          <w:rFonts w:ascii="Arial" w:hAnsi="Arial" w:cs="Arial"/>
          <w:w w:val="105"/>
          <w:lang w:val="it-IT"/>
        </w:rPr>
        <w:t>colloquio</w:t>
      </w:r>
      <w:r w:rsidRPr="00D76CC6">
        <w:rPr>
          <w:rFonts w:ascii="Arial" w:hAnsi="Arial" w:cs="Arial"/>
          <w:spacing w:val="-21"/>
          <w:w w:val="105"/>
          <w:lang w:val="it-IT"/>
        </w:rPr>
        <w:t xml:space="preserve"> </w:t>
      </w:r>
      <w:r w:rsidRPr="00D76CC6">
        <w:rPr>
          <w:rFonts w:ascii="Arial" w:hAnsi="Arial" w:cs="Arial"/>
          <w:w w:val="105"/>
          <w:lang w:val="it-IT"/>
        </w:rPr>
        <w:t>con</w:t>
      </w:r>
      <w:r w:rsidRPr="00D76CC6">
        <w:rPr>
          <w:rFonts w:ascii="Arial" w:hAnsi="Arial" w:cs="Arial"/>
          <w:spacing w:val="-21"/>
          <w:w w:val="105"/>
          <w:lang w:val="it-IT"/>
        </w:rPr>
        <w:t xml:space="preserve"> </w:t>
      </w:r>
      <w:r w:rsidRPr="00D76CC6">
        <w:rPr>
          <w:rFonts w:ascii="Arial" w:hAnsi="Arial" w:cs="Arial"/>
          <w:w w:val="105"/>
          <w:lang w:val="it-IT"/>
        </w:rPr>
        <w:t>la</w:t>
      </w:r>
      <w:r w:rsidRPr="00D76CC6">
        <w:rPr>
          <w:rFonts w:ascii="Arial" w:hAnsi="Arial" w:cs="Arial"/>
          <w:spacing w:val="-21"/>
          <w:w w:val="105"/>
          <w:lang w:val="it-IT"/>
        </w:rPr>
        <w:t xml:space="preserve"> </w:t>
      </w:r>
      <w:r w:rsidRPr="00D76CC6">
        <w:rPr>
          <w:rFonts w:ascii="Arial" w:hAnsi="Arial" w:cs="Arial"/>
          <w:w w:val="105"/>
          <w:lang w:val="it-IT"/>
        </w:rPr>
        <w:t>famiglia</w:t>
      </w:r>
    </w:p>
    <w:p w14:paraId="1676C3A3" w14:textId="77777777" w:rsidR="006E7244" w:rsidRPr="00D76CC6" w:rsidRDefault="006E7244" w:rsidP="006E7244">
      <w:pPr>
        <w:pStyle w:val="Corpotesto"/>
        <w:spacing w:after="0" w:line="278" w:lineRule="auto"/>
        <w:ind w:left="378" w:right="240"/>
        <w:rPr>
          <w:rFonts w:ascii="Arial" w:hAnsi="Arial" w:cs="Arial"/>
          <w:sz w:val="16"/>
          <w:szCs w:val="16"/>
          <w:lang w:val="it-IT"/>
        </w:rPr>
      </w:pPr>
    </w:p>
    <w:p w14:paraId="653C12BD" w14:textId="77777777" w:rsidR="00B81AF6" w:rsidRPr="00D76CC6" w:rsidRDefault="00B81AF6" w:rsidP="0046651E">
      <w:pPr>
        <w:pStyle w:val="Titolo21"/>
        <w:ind w:left="0" w:right="240"/>
        <w:rPr>
          <w:rFonts w:cs="Arial"/>
          <w:bCs w:val="0"/>
          <w:sz w:val="24"/>
          <w:szCs w:val="24"/>
          <w:lang w:val="it-IT"/>
        </w:rPr>
      </w:pPr>
      <w:r w:rsidRPr="00D76CC6">
        <w:rPr>
          <w:rFonts w:cs="Arial"/>
          <w:sz w:val="24"/>
          <w:szCs w:val="24"/>
          <w:lang w:val="it-IT"/>
        </w:rPr>
        <w:t>risulta la seguente situazione di</w:t>
      </w:r>
      <w:r w:rsidRPr="00D76CC6">
        <w:rPr>
          <w:rFonts w:cs="Arial"/>
          <w:spacing w:val="6"/>
          <w:sz w:val="24"/>
          <w:szCs w:val="24"/>
          <w:lang w:val="it-IT"/>
        </w:rPr>
        <w:t xml:space="preserve"> </w:t>
      </w:r>
      <w:r w:rsidRPr="00D76CC6">
        <w:rPr>
          <w:rFonts w:cs="Arial"/>
          <w:sz w:val="24"/>
          <w:szCs w:val="24"/>
          <w:lang w:val="it-IT"/>
        </w:rPr>
        <w:t>partenza:</w:t>
      </w:r>
    </w:p>
    <w:p w14:paraId="4CA7C449" w14:textId="77777777" w:rsidR="00B81AF6" w:rsidRPr="00D76CC6" w:rsidRDefault="00B81AF6" w:rsidP="00B81AF6">
      <w:pPr>
        <w:spacing w:before="11"/>
        <w:rPr>
          <w:rFonts w:ascii="Arial" w:eastAsia="Arial" w:hAnsi="Arial" w:cs="Arial"/>
          <w:b/>
          <w:bCs/>
          <w:sz w:val="16"/>
          <w:szCs w:val="16"/>
        </w:rPr>
      </w:pPr>
    </w:p>
    <w:p w14:paraId="5B220660" w14:textId="77777777" w:rsidR="00B81AF6" w:rsidRPr="00D76CC6" w:rsidRDefault="00B81AF6" w:rsidP="00B81AF6">
      <w:pPr>
        <w:pStyle w:val="Corpotesto"/>
        <w:ind w:left="378" w:right="240"/>
        <w:rPr>
          <w:rFonts w:ascii="Arial" w:hAnsi="Arial" w:cs="Arial"/>
          <w:lang w:val="it-IT"/>
        </w:rPr>
      </w:pPr>
      <w:r w:rsidRPr="00D76CC6">
        <w:rPr>
          <w:rFonts w:ascii="Arial" w:hAnsi="Arial" w:cs="Arial"/>
          <w:u w:val="single" w:color="000000"/>
          <w:lang w:val="it-IT"/>
        </w:rPr>
        <w:t xml:space="preserve">L’alunno /a dimostra specifiche capacità e potenzialità nei seguenti ambiti disciplinari </w:t>
      </w:r>
      <w:r w:rsidRPr="00D76CC6">
        <w:rPr>
          <w:rFonts w:ascii="Arial" w:hAnsi="Arial" w:cs="Arial"/>
          <w:lang w:val="it-IT"/>
        </w:rPr>
        <w:t xml:space="preserve">(indicare con </w:t>
      </w:r>
      <w:r w:rsidR="00EC4E6B" w:rsidRPr="00D76CC6">
        <w:rPr>
          <w:rFonts w:ascii="Arial" w:hAnsi="Arial" w:cs="Arial"/>
          <w:lang w:val="it-IT"/>
        </w:rPr>
        <w:t>X)</w:t>
      </w:r>
      <w:r w:rsidRPr="00D76CC6">
        <w:rPr>
          <w:rFonts w:ascii="Arial" w:hAnsi="Arial" w:cs="Arial"/>
          <w:lang w:val="it-IT"/>
        </w:rPr>
        <w:t>:</w:t>
      </w:r>
    </w:p>
    <w:p w14:paraId="435B7342" w14:textId="77777777" w:rsidR="00B81AF6" w:rsidRPr="00D76CC6" w:rsidRDefault="00B81AF6" w:rsidP="00B81AF6">
      <w:pPr>
        <w:spacing w:before="9"/>
        <w:rPr>
          <w:rFonts w:ascii="Arial" w:eastAsia="Arial" w:hAnsi="Arial" w:cs="Arial"/>
          <w:sz w:val="16"/>
          <w:szCs w:val="16"/>
        </w:rPr>
      </w:pPr>
    </w:p>
    <w:p w14:paraId="26617169" w14:textId="77777777" w:rsidR="00B81AF6" w:rsidRPr="00D76CC6" w:rsidRDefault="00B81AF6" w:rsidP="006E7244">
      <w:pPr>
        <w:pStyle w:val="Paragrafoelenco"/>
        <w:widowControl w:val="0"/>
        <w:numPr>
          <w:ilvl w:val="0"/>
          <w:numId w:val="19"/>
        </w:numPr>
        <w:tabs>
          <w:tab w:val="left" w:pos="607"/>
        </w:tabs>
        <w:spacing w:after="0"/>
        <w:ind w:firstLine="0"/>
        <w:rPr>
          <w:rFonts w:ascii="Arial" w:eastAsia="Arial" w:hAnsi="Arial" w:cs="Arial"/>
          <w:sz w:val="24"/>
          <w:szCs w:val="24"/>
        </w:rPr>
      </w:pPr>
      <w:r w:rsidRPr="00D76CC6">
        <w:rPr>
          <w:rFonts w:ascii="Arial" w:eastAsia="Arial" w:hAnsi="Arial" w:cs="Arial"/>
          <w:w w:val="105"/>
          <w:sz w:val="24"/>
          <w:szCs w:val="24"/>
        </w:rPr>
        <w:t>Linguistico-</w:t>
      </w:r>
      <w:r w:rsidRPr="00D76CC6">
        <w:rPr>
          <w:rFonts w:ascii="Arial" w:eastAsia="Arial" w:hAnsi="Arial" w:cs="Arial"/>
          <w:spacing w:val="-29"/>
          <w:w w:val="105"/>
          <w:sz w:val="24"/>
          <w:szCs w:val="24"/>
        </w:rPr>
        <w:t xml:space="preserve"> </w:t>
      </w:r>
      <w:r w:rsidRPr="00D76CC6">
        <w:rPr>
          <w:rFonts w:ascii="Arial" w:eastAsia="Arial" w:hAnsi="Arial" w:cs="Arial"/>
          <w:w w:val="105"/>
          <w:sz w:val="24"/>
          <w:szCs w:val="24"/>
        </w:rPr>
        <w:t>espressivo</w:t>
      </w:r>
      <w:r w:rsidRPr="00D76CC6">
        <w:rPr>
          <w:rFonts w:ascii="Arial" w:eastAsia="Arial" w:hAnsi="Arial" w:cs="Arial"/>
          <w:spacing w:val="5"/>
          <w:w w:val="105"/>
          <w:sz w:val="24"/>
          <w:szCs w:val="24"/>
        </w:rPr>
        <w:t xml:space="preserve"> </w:t>
      </w:r>
      <w:r w:rsidRPr="00D76CC6">
        <w:rPr>
          <w:rFonts w:ascii="Arial" w:eastAsia="Arial" w:hAnsi="Arial" w:cs="Arial"/>
          <w:w w:val="105"/>
          <w:sz w:val="24"/>
          <w:szCs w:val="24"/>
        </w:rPr>
        <w:t>□</w:t>
      </w:r>
      <w:r w:rsidRPr="00D76CC6">
        <w:rPr>
          <w:rFonts w:ascii="Arial" w:eastAsia="Arial" w:hAnsi="Arial" w:cs="Arial"/>
          <w:spacing w:val="-30"/>
          <w:w w:val="105"/>
          <w:sz w:val="24"/>
          <w:szCs w:val="24"/>
        </w:rPr>
        <w:t xml:space="preserve"> </w:t>
      </w:r>
      <w:r w:rsidRPr="00D76CC6">
        <w:rPr>
          <w:rFonts w:ascii="Arial" w:eastAsia="Arial" w:hAnsi="Arial" w:cs="Arial"/>
          <w:w w:val="105"/>
          <w:sz w:val="24"/>
          <w:szCs w:val="24"/>
        </w:rPr>
        <w:t>Logico-matematico</w:t>
      </w:r>
      <w:r w:rsidRPr="00D76CC6">
        <w:rPr>
          <w:rFonts w:ascii="Arial" w:eastAsia="Arial" w:hAnsi="Arial" w:cs="Arial"/>
          <w:spacing w:val="5"/>
          <w:w w:val="105"/>
          <w:sz w:val="24"/>
          <w:szCs w:val="24"/>
        </w:rPr>
        <w:t xml:space="preserve"> </w:t>
      </w:r>
      <w:r w:rsidRPr="00D76CC6">
        <w:rPr>
          <w:rFonts w:ascii="Arial" w:eastAsia="Arial" w:hAnsi="Arial" w:cs="Arial"/>
          <w:w w:val="105"/>
          <w:sz w:val="24"/>
          <w:szCs w:val="24"/>
        </w:rPr>
        <w:t>□</w:t>
      </w:r>
      <w:r w:rsidRPr="00D76CC6">
        <w:rPr>
          <w:rFonts w:ascii="Arial" w:eastAsia="Arial" w:hAnsi="Arial" w:cs="Arial"/>
          <w:spacing w:val="-30"/>
          <w:w w:val="105"/>
          <w:sz w:val="24"/>
          <w:szCs w:val="24"/>
        </w:rPr>
        <w:t xml:space="preserve"> </w:t>
      </w:r>
      <w:r w:rsidRPr="00D76CC6">
        <w:rPr>
          <w:rFonts w:ascii="Arial" w:eastAsia="Arial" w:hAnsi="Arial" w:cs="Arial"/>
          <w:w w:val="105"/>
          <w:sz w:val="24"/>
          <w:szCs w:val="24"/>
        </w:rPr>
        <w:t>Artistico-espressivo</w:t>
      </w:r>
      <w:r w:rsidRPr="00D76CC6">
        <w:rPr>
          <w:rFonts w:ascii="Arial" w:eastAsia="Arial" w:hAnsi="Arial" w:cs="Arial"/>
          <w:spacing w:val="5"/>
          <w:w w:val="105"/>
          <w:sz w:val="24"/>
          <w:szCs w:val="24"/>
        </w:rPr>
        <w:t xml:space="preserve"> </w:t>
      </w:r>
      <w:r w:rsidRPr="00D76CC6">
        <w:rPr>
          <w:rFonts w:ascii="Arial" w:eastAsia="Arial" w:hAnsi="Arial" w:cs="Arial"/>
          <w:w w:val="105"/>
          <w:sz w:val="24"/>
          <w:szCs w:val="24"/>
        </w:rPr>
        <w:t>□</w:t>
      </w:r>
      <w:r w:rsidRPr="00D76CC6">
        <w:rPr>
          <w:rFonts w:ascii="Arial" w:eastAsia="Arial" w:hAnsi="Arial" w:cs="Arial"/>
          <w:spacing w:val="-30"/>
          <w:w w:val="105"/>
          <w:sz w:val="24"/>
          <w:szCs w:val="24"/>
        </w:rPr>
        <w:t xml:space="preserve"> </w:t>
      </w:r>
      <w:r w:rsidRPr="00D76CC6">
        <w:rPr>
          <w:rFonts w:ascii="Arial" w:eastAsia="Arial" w:hAnsi="Arial" w:cs="Arial"/>
          <w:w w:val="105"/>
          <w:sz w:val="24"/>
          <w:szCs w:val="24"/>
        </w:rPr>
        <w:t>Musicale</w:t>
      </w:r>
    </w:p>
    <w:p w14:paraId="03489919" w14:textId="77777777" w:rsidR="00B81AF6" w:rsidRPr="00D76CC6" w:rsidRDefault="00B81AF6" w:rsidP="006E7244">
      <w:pPr>
        <w:pStyle w:val="Paragrafoelenco"/>
        <w:widowControl w:val="0"/>
        <w:numPr>
          <w:ilvl w:val="0"/>
          <w:numId w:val="19"/>
        </w:numPr>
        <w:tabs>
          <w:tab w:val="left" w:pos="607"/>
        </w:tabs>
        <w:spacing w:after="0"/>
        <w:ind w:left="606" w:hanging="228"/>
        <w:rPr>
          <w:rFonts w:ascii="Arial" w:eastAsia="Arial" w:hAnsi="Arial" w:cs="Arial"/>
          <w:sz w:val="24"/>
          <w:szCs w:val="24"/>
        </w:rPr>
      </w:pPr>
      <w:r w:rsidRPr="00D76CC6">
        <w:rPr>
          <w:rFonts w:ascii="Arial" w:eastAsia="Arial" w:hAnsi="Arial" w:cs="Arial"/>
          <w:w w:val="105"/>
          <w:sz w:val="24"/>
          <w:szCs w:val="24"/>
        </w:rPr>
        <w:t>Motorio-</w:t>
      </w:r>
      <w:r w:rsidRPr="00D76CC6">
        <w:rPr>
          <w:rFonts w:ascii="Arial" w:eastAsia="Arial" w:hAnsi="Arial" w:cs="Arial"/>
          <w:spacing w:val="-26"/>
          <w:w w:val="105"/>
          <w:sz w:val="24"/>
          <w:szCs w:val="24"/>
        </w:rPr>
        <w:t xml:space="preserve"> </w:t>
      </w:r>
      <w:r w:rsidRPr="00D76CC6">
        <w:rPr>
          <w:rFonts w:ascii="Arial" w:eastAsia="Arial" w:hAnsi="Arial" w:cs="Arial"/>
          <w:w w:val="105"/>
          <w:sz w:val="24"/>
          <w:szCs w:val="24"/>
        </w:rPr>
        <w:t>□</w:t>
      </w:r>
      <w:r w:rsidRPr="00D76CC6">
        <w:rPr>
          <w:rFonts w:ascii="Arial" w:eastAsia="Arial" w:hAnsi="Arial" w:cs="Arial"/>
          <w:spacing w:val="-26"/>
          <w:w w:val="105"/>
          <w:sz w:val="24"/>
          <w:szCs w:val="24"/>
        </w:rPr>
        <w:t xml:space="preserve"> </w:t>
      </w:r>
      <w:r w:rsidRPr="00D76CC6">
        <w:rPr>
          <w:rFonts w:ascii="Arial" w:eastAsia="Arial" w:hAnsi="Arial" w:cs="Arial"/>
          <w:w w:val="105"/>
          <w:sz w:val="24"/>
          <w:szCs w:val="24"/>
        </w:rPr>
        <w:t>Tecnologico</w:t>
      </w:r>
      <w:r w:rsidRPr="00D76CC6">
        <w:rPr>
          <w:rFonts w:ascii="Arial" w:eastAsia="Arial" w:hAnsi="Arial" w:cs="Arial"/>
          <w:spacing w:val="12"/>
          <w:w w:val="105"/>
          <w:sz w:val="24"/>
          <w:szCs w:val="24"/>
        </w:rPr>
        <w:t xml:space="preserve"> </w:t>
      </w:r>
      <w:r w:rsidRPr="00D76CC6">
        <w:rPr>
          <w:rFonts w:ascii="Arial" w:eastAsia="Arial" w:hAnsi="Arial" w:cs="Arial"/>
          <w:w w:val="105"/>
          <w:sz w:val="24"/>
          <w:szCs w:val="24"/>
        </w:rPr>
        <w:t>e</w:t>
      </w:r>
      <w:r w:rsidRPr="00D76CC6">
        <w:rPr>
          <w:rFonts w:ascii="Arial" w:eastAsia="Arial" w:hAnsi="Arial" w:cs="Arial"/>
          <w:spacing w:val="-26"/>
          <w:w w:val="105"/>
          <w:sz w:val="24"/>
          <w:szCs w:val="24"/>
        </w:rPr>
        <w:t xml:space="preserve"> </w:t>
      </w:r>
      <w:r w:rsidRPr="00D76CC6">
        <w:rPr>
          <w:rFonts w:ascii="Arial" w:eastAsia="Arial" w:hAnsi="Arial" w:cs="Arial"/>
          <w:w w:val="105"/>
          <w:sz w:val="24"/>
          <w:szCs w:val="24"/>
        </w:rPr>
        <w:t>Scientifico</w:t>
      </w:r>
      <w:r w:rsidRPr="00D76CC6">
        <w:rPr>
          <w:rFonts w:ascii="Arial" w:eastAsia="Arial" w:hAnsi="Arial" w:cs="Arial"/>
          <w:spacing w:val="11"/>
          <w:w w:val="105"/>
          <w:sz w:val="24"/>
          <w:szCs w:val="24"/>
        </w:rPr>
        <w:t xml:space="preserve"> </w:t>
      </w:r>
      <w:r w:rsidRPr="00D76CC6">
        <w:rPr>
          <w:rFonts w:ascii="Arial" w:eastAsia="Arial" w:hAnsi="Arial" w:cs="Arial"/>
          <w:w w:val="105"/>
          <w:sz w:val="24"/>
          <w:szCs w:val="24"/>
        </w:rPr>
        <w:t>□</w:t>
      </w:r>
      <w:r w:rsidRPr="00D76CC6">
        <w:rPr>
          <w:rFonts w:ascii="Arial" w:eastAsia="Arial" w:hAnsi="Arial" w:cs="Arial"/>
          <w:spacing w:val="-26"/>
          <w:w w:val="105"/>
          <w:sz w:val="24"/>
          <w:szCs w:val="24"/>
        </w:rPr>
        <w:t xml:space="preserve"> </w:t>
      </w:r>
      <w:r w:rsidRPr="00D76CC6">
        <w:rPr>
          <w:rFonts w:ascii="Arial" w:eastAsia="Arial" w:hAnsi="Arial" w:cs="Arial"/>
          <w:w w:val="105"/>
          <w:sz w:val="24"/>
          <w:szCs w:val="24"/>
        </w:rPr>
        <w:t>Storico-geografico</w:t>
      </w:r>
    </w:p>
    <w:p w14:paraId="1326004B" w14:textId="77777777" w:rsidR="00B81AF6" w:rsidRPr="00D76CC6" w:rsidRDefault="00B81AF6" w:rsidP="006E7244">
      <w:pPr>
        <w:spacing w:before="9" w:line="276" w:lineRule="auto"/>
        <w:rPr>
          <w:rFonts w:ascii="Arial" w:eastAsia="Arial" w:hAnsi="Arial" w:cs="Arial"/>
          <w:sz w:val="16"/>
          <w:szCs w:val="16"/>
        </w:rPr>
      </w:pPr>
    </w:p>
    <w:p w14:paraId="33E5F72B" w14:textId="77777777" w:rsidR="00B81AF6" w:rsidRPr="00D76CC6" w:rsidRDefault="00B81AF6" w:rsidP="006E7244">
      <w:pPr>
        <w:pStyle w:val="Corpotesto"/>
        <w:ind w:left="378" w:right="240"/>
        <w:rPr>
          <w:rFonts w:ascii="Arial" w:hAnsi="Arial" w:cs="Arial"/>
          <w:lang w:val="it-IT"/>
        </w:rPr>
      </w:pPr>
      <w:r w:rsidRPr="00D76CC6">
        <w:rPr>
          <w:rFonts w:ascii="Arial" w:hAnsi="Arial" w:cs="Arial"/>
          <w:u w:val="single" w:color="000000"/>
          <w:lang w:val="it-IT"/>
        </w:rPr>
        <w:t xml:space="preserve">L’alunno /a dimostra </w:t>
      </w:r>
      <w:proofErr w:type="gramStart"/>
      <w:r w:rsidRPr="00D76CC6">
        <w:rPr>
          <w:rFonts w:ascii="Arial" w:hAnsi="Arial" w:cs="Arial"/>
          <w:u w:val="single" w:color="000000"/>
          <w:lang w:val="it-IT"/>
        </w:rPr>
        <w:t>difficoltà  nei</w:t>
      </w:r>
      <w:proofErr w:type="gramEnd"/>
      <w:r w:rsidRPr="00D76CC6">
        <w:rPr>
          <w:rFonts w:ascii="Arial" w:hAnsi="Arial" w:cs="Arial"/>
          <w:u w:val="single" w:color="000000"/>
          <w:lang w:val="it-IT"/>
        </w:rPr>
        <w:t xml:space="preserve"> seguenti ambiti disciplinari </w:t>
      </w:r>
      <w:r w:rsidRPr="00D76CC6">
        <w:rPr>
          <w:rFonts w:ascii="Arial" w:hAnsi="Arial" w:cs="Arial"/>
          <w:lang w:val="it-IT"/>
        </w:rPr>
        <w:t>(indicare con</w:t>
      </w:r>
      <w:r w:rsidRPr="00D76CC6">
        <w:rPr>
          <w:rFonts w:ascii="Arial" w:hAnsi="Arial" w:cs="Arial"/>
          <w:spacing w:val="-1"/>
          <w:lang w:val="it-IT"/>
        </w:rPr>
        <w:t xml:space="preserve"> </w:t>
      </w:r>
      <w:r w:rsidR="00EC4E6B" w:rsidRPr="00D76CC6">
        <w:rPr>
          <w:rFonts w:ascii="Arial" w:hAnsi="Arial" w:cs="Arial"/>
          <w:spacing w:val="-1"/>
          <w:lang w:val="it-IT"/>
        </w:rPr>
        <w:t>X</w:t>
      </w:r>
      <w:r w:rsidRPr="00D76CC6">
        <w:rPr>
          <w:rFonts w:ascii="Arial" w:hAnsi="Arial" w:cs="Arial"/>
          <w:lang w:val="it-IT"/>
        </w:rPr>
        <w:t>):</w:t>
      </w:r>
    </w:p>
    <w:p w14:paraId="184806C3" w14:textId="77777777" w:rsidR="00B81AF6" w:rsidRPr="00D76CC6" w:rsidRDefault="00B81AF6" w:rsidP="006E7244">
      <w:pPr>
        <w:spacing w:before="9"/>
        <w:rPr>
          <w:rFonts w:ascii="Arial" w:eastAsia="Arial" w:hAnsi="Arial" w:cs="Arial"/>
        </w:rPr>
      </w:pPr>
    </w:p>
    <w:p w14:paraId="1E382E06" w14:textId="77777777" w:rsidR="00B81AF6" w:rsidRPr="00D76CC6" w:rsidRDefault="00B81AF6" w:rsidP="006E7244">
      <w:pPr>
        <w:pStyle w:val="Paragrafoelenco"/>
        <w:widowControl w:val="0"/>
        <w:numPr>
          <w:ilvl w:val="0"/>
          <w:numId w:val="19"/>
        </w:numPr>
        <w:tabs>
          <w:tab w:val="left" w:pos="607"/>
        </w:tabs>
        <w:spacing w:after="0"/>
        <w:ind w:left="606" w:hanging="228"/>
        <w:rPr>
          <w:rFonts w:ascii="Arial" w:eastAsia="Arial" w:hAnsi="Arial" w:cs="Arial"/>
          <w:sz w:val="24"/>
          <w:szCs w:val="24"/>
        </w:rPr>
      </w:pPr>
      <w:r w:rsidRPr="00D76CC6">
        <w:rPr>
          <w:rFonts w:ascii="Arial" w:eastAsia="Arial" w:hAnsi="Arial" w:cs="Arial"/>
          <w:w w:val="105"/>
          <w:sz w:val="24"/>
          <w:szCs w:val="24"/>
        </w:rPr>
        <w:t>Linguistico-</w:t>
      </w:r>
      <w:r w:rsidRPr="00D76CC6">
        <w:rPr>
          <w:rFonts w:ascii="Arial" w:eastAsia="Arial" w:hAnsi="Arial" w:cs="Arial"/>
          <w:spacing w:val="-29"/>
          <w:w w:val="105"/>
          <w:sz w:val="24"/>
          <w:szCs w:val="24"/>
        </w:rPr>
        <w:t xml:space="preserve"> </w:t>
      </w:r>
      <w:r w:rsidRPr="00D76CC6">
        <w:rPr>
          <w:rFonts w:ascii="Arial" w:eastAsia="Arial" w:hAnsi="Arial" w:cs="Arial"/>
          <w:w w:val="105"/>
          <w:sz w:val="24"/>
          <w:szCs w:val="24"/>
        </w:rPr>
        <w:t>espressivo</w:t>
      </w:r>
      <w:r w:rsidRPr="00D76CC6">
        <w:rPr>
          <w:rFonts w:ascii="Arial" w:eastAsia="Arial" w:hAnsi="Arial" w:cs="Arial"/>
          <w:spacing w:val="5"/>
          <w:w w:val="105"/>
          <w:sz w:val="24"/>
          <w:szCs w:val="24"/>
        </w:rPr>
        <w:t xml:space="preserve"> </w:t>
      </w:r>
      <w:r w:rsidRPr="00D76CC6">
        <w:rPr>
          <w:rFonts w:ascii="Arial" w:eastAsia="Arial" w:hAnsi="Arial" w:cs="Arial"/>
          <w:w w:val="105"/>
          <w:sz w:val="24"/>
          <w:szCs w:val="24"/>
        </w:rPr>
        <w:t>□</w:t>
      </w:r>
      <w:r w:rsidRPr="00D76CC6">
        <w:rPr>
          <w:rFonts w:ascii="Arial" w:eastAsia="Arial" w:hAnsi="Arial" w:cs="Arial"/>
          <w:spacing w:val="-30"/>
          <w:w w:val="105"/>
          <w:sz w:val="24"/>
          <w:szCs w:val="24"/>
        </w:rPr>
        <w:t xml:space="preserve"> </w:t>
      </w:r>
      <w:r w:rsidRPr="00D76CC6">
        <w:rPr>
          <w:rFonts w:ascii="Arial" w:eastAsia="Arial" w:hAnsi="Arial" w:cs="Arial"/>
          <w:w w:val="105"/>
          <w:sz w:val="24"/>
          <w:szCs w:val="24"/>
        </w:rPr>
        <w:t>Logico-matematico</w:t>
      </w:r>
      <w:r w:rsidRPr="00D76CC6">
        <w:rPr>
          <w:rFonts w:ascii="Arial" w:eastAsia="Arial" w:hAnsi="Arial" w:cs="Arial"/>
          <w:spacing w:val="5"/>
          <w:w w:val="105"/>
          <w:sz w:val="24"/>
          <w:szCs w:val="24"/>
        </w:rPr>
        <w:t xml:space="preserve"> </w:t>
      </w:r>
      <w:r w:rsidRPr="00D76CC6">
        <w:rPr>
          <w:rFonts w:ascii="Arial" w:eastAsia="Arial" w:hAnsi="Arial" w:cs="Arial"/>
          <w:w w:val="105"/>
          <w:sz w:val="24"/>
          <w:szCs w:val="24"/>
        </w:rPr>
        <w:t>□</w:t>
      </w:r>
      <w:r w:rsidRPr="00D76CC6">
        <w:rPr>
          <w:rFonts w:ascii="Arial" w:eastAsia="Arial" w:hAnsi="Arial" w:cs="Arial"/>
          <w:spacing w:val="-30"/>
          <w:w w:val="105"/>
          <w:sz w:val="24"/>
          <w:szCs w:val="24"/>
        </w:rPr>
        <w:t xml:space="preserve"> </w:t>
      </w:r>
      <w:r w:rsidRPr="00D76CC6">
        <w:rPr>
          <w:rFonts w:ascii="Arial" w:eastAsia="Arial" w:hAnsi="Arial" w:cs="Arial"/>
          <w:w w:val="105"/>
          <w:sz w:val="24"/>
          <w:szCs w:val="24"/>
        </w:rPr>
        <w:t>Artistico-espressivo</w:t>
      </w:r>
      <w:r w:rsidRPr="00D76CC6">
        <w:rPr>
          <w:rFonts w:ascii="Arial" w:eastAsia="Arial" w:hAnsi="Arial" w:cs="Arial"/>
          <w:spacing w:val="5"/>
          <w:w w:val="105"/>
          <w:sz w:val="24"/>
          <w:szCs w:val="24"/>
        </w:rPr>
        <w:t xml:space="preserve"> </w:t>
      </w:r>
      <w:r w:rsidRPr="00D76CC6">
        <w:rPr>
          <w:rFonts w:ascii="Arial" w:eastAsia="Arial" w:hAnsi="Arial" w:cs="Arial"/>
          <w:w w:val="105"/>
          <w:sz w:val="24"/>
          <w:szCs w:val="24"/>
        </w:rPr>
        <w:t>□</w:t>
      </w:r>
      <w:r w:rsidRPr="00D76CC6">
        <w:rPr>
          <w:rFonts w:ascii="Arial" w:eastAsia="Arial" w:hAnsi="Arial" w:cs="Arial"/>
          <w:spacing w:val="-30"/>
          <w:w w:val="105"/>
          <w:sz w:val="24"/>
          <w:szCs w:val="24"/>
        </w:rPr>
        <w:t xml:space="preserve"> </w:t>
      </w:r>
      <w:r w:rsidRPr="00D76CC6">
        <w:rPr>
          <w:rFonts w:ascii="Arial" w:eastAsia="Arial" w:hAnsi="Arial" w:cs="Arial"/>
          <w:w w:val="105"/>
          <w:sz w:val="24"/>
          <w:szCs w:val="24"/>
        </w:rPr>
        <w:t>Musicale</w:t>
      </w:r>
    </w:p>
    <w:p w14:paraId="6C4A6515" w14:textId="77777777" w:rsidR="00B81AF6" w:rsidRPr="00D76CC6" w:rsidRDefault="00B81AF6" w:rsidP="006E7244">
      <w:pPr>
        <w:pStyle w:val="Paragrafoelenco"/>
        <w:widowControl w:val="0"/>
        <w:numPr>
          <w:ilvl w:val="0"/>
          <w:numId w:val="19"/>
        </w:numPr>
        <w:tabs>
          <w:tab w:val="left" w:pos="607"/>
        </w:tabs>
        <w:spacing w:after="0"/>
        <w:ind w:left="606" w:hanging="228"/>
        <w:rPr>
          <w:rFonts w:ascii="Arial" w:eastAsia="Arial" w:hAnsi="Arial" w:cs="Arial"/>
          <w:sz w:val="24"/>
          <w:szCs w:val="24"/>
        </w:rPr>
      </w:pPr>
      <w:r w:rsidRPr="00D76CC6">
        <w:rPr>
          <w:rFonts w:ascii="Arial" w:eastAsia="Arial" w:hAnsi="Arial" w:cs="Arial"/>
          <w:w w:val="105"/>
          <w:sz w:val="24"/>
          <w:szCs w:val="24"/>
        </w:rPr>
        <w:t>Motorio-</w:t>
      </w:r>
      <w:r w:rsidRPr="00D76CC6">
        <w:rPr>
          <w:rFonts w:ascii="Arial" w:eastAsia="Arial" w:hAnsi="Arial" w:cs="Arial"/>
          <w:spacing w:val="-30"/>
          <w:w w:val="105"/>
          <w:sz w:val="24"/>
          <w:szCs w:val="24"/>
        </w:rPr>
        <w:t xml:space="preserve"> </w:t>
      </w:r>
      <w:r w:rsidRPr="00D76CC6">
        <w:rPr>
          <w:rFonts w:ascii="Arial" w:eastAsia="Arial" w:hAnsi="Arial" w:cs="Arial"/>
          <w:w w:val="105"/>
          <w:sz w:val="24"/>
          <w:szCs w:val="24"/>
        </w:rPr>
        <w:t>□Tecnologico</w:t>
      </w:r>
      <w:r w:rsidRPr="00D76CC6">
        <w:rPr>
          <w:rFonts w:ascii="Arial" w:eastAsia="Arial" w:hAnsi="Arial" w:cs="Arial"/>
          <w:spacing w:val="6"/>
          <w:w w:val="105"/>
          <w:sz w:val="24"/>
          <w:szCs w:val="24"/>
        </w:rPr>
        <w:t xml:space="preserve"> </w:t>
      </w:r>
      <w:r w:rsidRPr="00D76CC6">
        <w:rPr>
          <w:rFonts w:ascii="Arial" w:eastAsia="Arial" w:hAnsi="Arial" w:cs="Arial"/>
          <w:w w:val="105"/>
          <w:sz w:val="24"/>
          <w:szCs w:val="24"/>
        </w:rPr>
        <w:t>e</w:t>
      </w:r>
      <w:r w:rsidRPr="00D76CC6">
        <w:rPr>
          <w:rFonts w:ascii="Arial" w:eastAsia="Arial" w:hAnsi="Arial" w:cs="Arial"/>
          <w:spacing w:val="-30"/>
          <w:w w:val="105"/>
          <w:sz w:val="24"/>
          <w:szCs w:val="24"/>
        </w:rPr>
        <w:t xml:space="preserve"> </w:t>
      </w:r>
      <w:r w:rsidRPr="00D76CC6">
        <w:rPr>
          <w:rFonts w:ascii="Arial" w:eastAsia="Arial" w:hAnsi="Arial" w:cs="Arial"/>
          <w:w w:val="105"/>
          <w:sz w:val="24"/>
          <w:szCs w:val="24"/>
        </w:rPr>
        <w:t>Scientifico</w:t>
      </w:r>
      <w:r w:rsidRPr="00D76CC6">
        <w:rPr>
          <w:rFonts w:ascii="Arial" w:eastAsia="Arial" w:hAnsi="Arial" w:cs="Arial"/>
          <w:spacing w:val="4"/>
          <w:w w:val="105"/>
          <w:sz w:val="24"/>
          <w:szCs w:val="24"/>
        </w:rPr>
        <w:t xml:space="preserve"> </w:t>
      </w:r>
      <w:r w:rsidRPr="00D76CC6">
        <w:rPr>
          <w:rFonts w:ascii="Arial" w:eastAsia="Arial" w:hAnsi="Arial" w:cs="Arial"/>
          <w:w w:val="105"/>
          <w:sz w:val="24"/>
          <w:szCs w:val="24"/>
        </w:rPr>
        <w:t>□</w:t>
      </w:r>
      <w:r w:rsidRPr="00D76CC6">
        <w:rPr>
          <w:rFonts w:ascii="Arial" w:eastAsia="Arial" w:hAnsi="Arial" w:cs="Arial"/>
          <w:spacing w:val="-30"/>
          <w:w w:val="105"/>
          <w:sz w:val="24"/>
          <w:szCs w:val="24"/>
        </w:rPr>
        <w:t xml:space="preserve"> </w:t>
      </w:r>
      <w:r w:rsidRPr="00D76CC6">
        <w:rPr>
          <w:rFonts w:ascii="Arial" w:eastAsia="Arial" w:hAnsi="Arial" w:cs="Arial"/>
          <w:w w:val="105"/>
          <w:sz w:val="24"/>
          <w:szCs w:val="24"/>
        </w:rPr>
        <w:t>Storico-geografico</w:t>
      </w:r>
    </w:p>
    <w:p w14:paraId="7D14CCB6" w14:textId="77777777" w:rsidR="00EC4E6B" w:rsidRPr="00D76CC6" w:rsidRDefault="00EC4E6B" w:rsidP="006E7244">
      <w:pPr>
        <w:widowControl w:val="0"/>
        <w:suppressAutoHyphens w:val="0"/>
        <w:kinsoku w:val="0"/>
        <w:spacing w:before="120" w:line="360" w:lineRule="auto"/>
        <w:ind w:right="284"/>
        <w:jc w:val="both"/>
        <w:rPr>
          <w:rFonts w:ascii="Arial" w:hAnsi="Arial" w:cs="Arial"/>
          <w:sz w:val="16"/>
          <w:szCs w:val="16"/>
          <w:u w:val="single"/>
        </w:rPr>
      </w:pPr>
    </w:p>
    <w:p w14:paraId="21FE6C83" w14:textId="77777777" w:rsidR="0046651E" w:rsidRPr="00D76CC6" w:rsidRDefault="00C85F1D" w:rsidP="0046651E">
      <w:pPr>
        <w:widowControl w:val="0"/>
        <w:suppressAutoHyphens w:val="0"/>
        <w:kinsoku w:val="0"/>
        <w:spacing w:before="120"/>
        <w:ind w:right="284"/>
        <w:jc w:val="both"/>
        <w:rPr>
          <w:rFonts w:ascii="Arial" w:hAnsi="Arial" w:cs="Arial"/>
        </w:rPr>
      </w:pPr>
      <w:r w:rsidRPr="00D76CC6">
        <w:rPr>
          <w:rFonts w:ascii="Arial" w:hAnsi="Arial" w:cs="Arial"/>
          <w:b/>
        </w:rPr>
        <w:t>VALUTAZIONE SINTETICA DELLE COMPETENZE IN INGRESSO</w:t>
      </w:r>
      <w:r w:rsidRPr="00D76CC6">
        <w:rPr>
          <w:rFonts w:ascii="Arial" w:hAnsi="Arial" w:cs="Arial"/>
        </w:rPr>
        <w:t xml:space="preserve"> </w:t>
      </w:r>
    </w:p>
    <w:p w14:paraId="3895A3F3" w14:textId="77777777" w:rsidR="00C85F1D" w:rsidRPr="00D76CC6" w:rsidRDefault="00457CE5" w:rsidP="0046651E">
      <w:pPr>
        <w:widowControl w:val="0"/>
        <w:suppressAutoHyphens w:val="0"/>
        <w:kinsoku w:val="0"/>
        <w:spacing w:before="120"/>
        <w:ind w:right="284"/>
        <w:jc w:val="both"/>
        <w:rPr>
          <w:rFonts w:ascii="Arial" w:hAnsi="Arial" w:cs="Arial"/>
        </w:rPr>
      </w:pPr>
      <w:r w:rsidRPr="00D76CC6">
        <w:rPr>
          <w:rFonts w:ascii="Arial" w:hAnsi="Arial" w:cs="Arial"/>
        </w:rPr>
        <w:t xml:space="preserve">(come emerso </w:t>
      </w:r>
      <w:r w:rsidR="0098555F" w:rsidRPr="00D76CC6">
        <w:rPr>
          <w:rFonts w:ascii="Arial" w:hAnsi="Arial" w:cs="Arial"/>
        </w:rPr>
        <w:t>dalle varie osservazioni</w:t>
      </w:r>
      <w:r w:rsidRPr="00D76CC6">
        <w:rPr>
          <w:rFonts w:ascii="Arial" w:hAnsi="Arial" w:cs="Arial"/>
        </w:rPr>
        <w:t xml:space="preserve">): </w:t>
      </w:r>
      <w:r w:rsidRPr="00D76CC6">
        <w:rPr>
          <w:rFonts w:ascii="Arial" w:hAnsi="Arial" w:cs="Arial"/>
        </w:rPr>
        <w:tab/>
      </w:r>
    </w:p>
    <w:p w14:paraId="5FBF6A42" w14:textId="77777777" w:rsidR="0046651E" w:rsidRPr="00D76CC6" w:rsidRDefault="0046651E" w:rsidP="0046651E">
      <w:pPr>
        <w:widowControl w:val="0"/>
        <w:suppressAutoHyphens w:val="0"/>
        <w:kinsoku w:val="0"/>
        <w:spacing w:before="120"/>
        <w:ind w:right="284"/>
        <w:jc w:val="both"/>
        <w:rPr>
          <w:rFonts w:ascii="Arial" w:hAnsi="Arial" w:cs="Arial"/>
          <w:sz w:val="16"/>
          <w:szCs w:val="16"/>
        </w:rPr>
      </w:pPr>
    </w:p>
    <w:p w14:paraId="4D5C3CAB" w14:textId="77777777" w:rsidR="00457CE5" w:rsidRPr="00D76CC6" w:rsidRDefault="00EC4E6B" w:rsidP="00C85F1D">
      <w:pPr>
        <w:widowControl w:val="0"/>
        <w:suppressAutoHyphens w:val="0"/>
        <w:kinsoku w:val="0"/>
        <w:spacing w:before="120" w:line="360" w:lineRule="auto"/>
        <w:ind w:left="284" w:right="284"/>
        <w:jc w:val="both"/>
        <w:rPr>
          <w:rFonts w:ascii="Arial" w:hAnsi="Arial" w:cs="Arial"/>
        </w:rPr>
      </w:pPr>
      <w:r w:rsidRPr="00D76CC6">
        <w:rPr>
          <w:rFonts w:ascii="Arial" w:hAnsi="Arial" w:cs="Arial"/>
        </w:rPr>
        <w:t xml:space="preserve"> </w:t>
      </w:r>
      <w:r w:rsidRPr="00D76CC6">
        <w:rPr>
          <w:rFonts w:ascii="Arial" w:hAnsi="Arial" w:cs="Arial"/>
        </w:rPr>
        <w:tab/>
      </w:r>
      <w:r w:rsidR="00EF6397" w:rsidRPr="00D76CC6">
        <w:rPr>
          <w:rFonts w:ascii="Arial" w:hAnsi="Arial" w:cs="Arial"/>
        </w:rPr>
        <w:t xml:space="preserve">  </w:t>
      </w:r>
      <w:r w:rsidR="00457CE5" w:rsidRPr="00D76CC6">
        <w:rPr>
          <w:rFonts w:ascii="Arial" w:hAnsi="Arial" w:cs="Arial"/>
        </w:rPr>
        <w:t>□</w:t>
      </w:r>
      <w:r w:rsidRPr="00D76CC6">
        <w:rPr>
          <w:rFonts w:ascii="Arial" w:hAnsi="Arial" w:cs="Arial"/>
        </w:rPr>
        <w:t xml:space="preserve"> </w:t>
      </w:r>
      <w:r w:rsidR="00457CE5" w:rsidRPr="00D76CC6">
        <w:rPr>
          <w:rFonts w:ascii="Arial" w:hAnsi="Arial" w:cs="Arial"/>
        </w:rPr>
        <w:t xml:space="preserve">Inadeguata </w:t>
      </w:r>
      <w:r w:rsidR="00457CE5" w:rsidRPr="00D76CC6">
        <w:rPr>
          <w:rFonts w:ascii="Arial" w:hAnsi="Arial" w:cs="Arial"/>
        </w:rPr>
        <w:tab/>
      </w:r>
      <w:r w:rsidR="00374C51" w:rsidRPr="00D76CC6">
        <w:rPr>
          <w:rFonts w:ascii="Arial" w:hAnsi="Arial" w:cs="Arial"/>
        </w:rPr>
        <w:t xml:space="preserve"> </w:t>
      </w:r>
      <w:r w:rsidR="00EF6397" w:rsidRPr="00D76CC6">
        <w:rPr>
          <w:rFonts w:ascii="Arial" w:hAnsi="Arial" w:cs="Arial"/>
        </w:rPr>
        <w:t xml:space="preserve">       </w:t>
      </w:r>
      <w:r w:rsidR="00457CE5" w:rsidRPr="00D76CC6">
        <w:rPr>
          <w:rFonts w:ascii="Arial" w:hAnsi="Arial" w:cs="Arial"/>
        </w:rPr>
        <w:t>□</w:t>
      </w:r>
      <w:r w:rsidRPr="00D76CC6">
        <w:rPr>
          <w:rFonts w:ascii="Arial" w:hAnsi="Arial" w:cs="Arial"/>
        </w:rPr>
        <w:t xml:space="preserve"> </w:t>
      </w:r>
      <w:r w:rsidR="00457CE5" w:rsidRPr="00D76CC6">
        <w:rPr>
          <w:rFonts w:ascii="Arial" w:hAnsi="Arial" w:cs="Arial"/>
        </w:rPr>
        <w:t>Parzialmente adeguata</w:t>
      </w:r>
      <w:r w:rsidR="00457CE5" w:rsidRPr="00D76CC6">
        <w:rPr>
          <w:rFonts w:ascii="Arial" w:hAnsi="Arial" w:cs="Arial"/>
        </w:rPr>
        <w:tab/>
      </w:r>
      <w:r w:rsidRPr="00D76CC6">
        <w:rPr>
          <w:rFonts w:ascii="Arial" w:hAnsi="Arial" w:cs="Arial"/>
        </w:rPr>
        <w:tab/>
      </w:r>
      <w:r w:rsidR="00457CE5" w:rsidRPr="00D76CC6">
        <w:rPr>
          <w:rFonts w:ascii="Arial" w:hAnsi="Arial" w:cs="Arial"/>
        </w:rPr>
        <w:t>□</w:t>
      </w:r>
      <w:r w:rsidRPr="00D76CC6">
        <w:rPr>
          <w:rFonts w:ascii="Arial" w:hAnsi="Arial" w:cs="Arial"/>
        </w:rPr>
        <w:t xml:space="preserve"> </w:t>
      </w:r>
      <w:r w:rsidR="00457CE5" w:rsidRPr="00D76CC6">
        <w:rPr>
          <w:rFonts w:ascii="Arial" w:hAnsi="Arial" w:cs="Arial"/>
        </w:rPr>
        <w:t xml:space="preserve">Adeguata </w:t>
      </w:r>
    </w:p>
    <w:p w14:paraId="66904C07" w14:textId="77777777" w:rsidR="00527AF7" w:rsidRPr="00D76CC6" w:rsidRDefault="00374C51" w:rsidP="00374C51">
      <w:pPr>
        <w:widowControl w:val="0"/>
        <w:suppressAutoHyphens w:val="0"/>
        <w:kinsoku w:val="0"/>
        <w:spacing w:before="120" w:line="360" w:lineRule="auto"/>
        <w:ind w:right="284"/>
        <w:jc w:val="center"/>
        <w:rPr>
          <w:rFonts w:ascii="Arial" w:hAnsi="Arial" w:cs="Arial"/>
        </w:rPr>
      </w:pPr>
      <w:r w:rsidRPr="00D76CC6">
        <w:rPr>
          <w:rFonts w:ascii="Arial" w:hAnsi="Arial" w:cs="Arial"/>
        </w:rPr>
        <w:t>____ ____ ____</w:t>
      </w:r>
    </w:p>
    <w:p w14:paraId="48C19590" w14:textId="77777777" w:rsidR="00374C51" w:rsidRPr="00D76CC6" w:rsidRDefault="00374C51" w:rsidP="00374C51">
      <w:pPr>
        <w:widowControl w:val="0"/>
        <w:suppressAutoHyphens w:val="0"/>
        <w:kinsoku w:val="0"/>
        <w:spacing w:before="120" w:line="360" w:lineRule="auto"/>
        <w:ind w:right="284"/>
        <w:jc w:val="center"/>
        <w:rPr>
          <w:rFonts w:ascii="Arial" w:hAnsi="Arial" w:cs="Arial"/>
          <w:sz w:val="16"/>
          <w:szCs w:val="16"/>
        </w:rPr>
      </w:pPr>
    </w:p>
    <w:p w14:paraId="45939A2A" w14:textId="77777777" w:rsidR="0046651E" w:rsidRPr="00D76CC6" w:rsidRDefault="0046651E" w:rsidP="00EF6397">
      <w:pPr>
        <w:spacing w:line="276" w:lineRule="auto"/>
        <w:jc w:val="both"/>
        <w:rPr>
          <w:rFonts w:ascii="Arial" w:hAnsi="Arial" w:cs="Arial"/>
        </w:rPr>
      </w:pPr>
      <w:r w:rsidRPr="00D76CC6">
        <w:rPr>
          <w:rFonts w:ascii="Arial" w:hAnsi="Arial" w:cs="Arial"/>
        </w:rPr>
        <w:t>Il Consiglio di classe, tenuto conto delle difficoltà rilevate, propone un intervento personalizzato nei contenuti e nei tempi, allo scopo di permettere all’alunno di raggiungere gli obiettivi necessari nel corso del suo percorso scolastico</w:t>
      </w:r>
      <w:r w:rsidR="00EF6397" w:rsidRPr="00D76CC6">
        <w:rPr>
          <w:rFonts w:ascii="Arial" w:hAnsi="Arial" w:cs="Arial"/>
        </w:rPr>
        <w:t>.</w:t>
      </w:r>
    </w:p>
    <w:p w14:paraId="4A8E29D4" w14:textId="77777777" w:rsidR="0046651E" w:rsidRPr="00D76CC6" w:rsidRDefault="0046651E" w:rsidP="0046651E">
      <w:pPr>
        <w:numPr>
          <w:ilvl w:val="0"/>
          <w:numId w:val="18"/>
        </w:numPr>
        <w:spacing w:line="276" w:lineRule="auto"/>
        <w:rPr>
          <w:rFonts w:ascii="Arial" w:hAnsi="Arial" w:cs="Arial"/>
        </w:rPr>
      </w:pPr>
      <w:r w:rsidRPr="00D76CC6">
        <w:rPr>
          <w:rFonts w:ascii="Arial" w:hAnsi="Arial" w:cs="Arial"/>
        </w:rPr>
        <w:t xml:space="preserve">Obiettivi educativi: </w:t>
      </w:r>
    </w:p>
    <w:p w14:paraId="4AE78B6C" w14:textId="77777777" w:rsidR="0046651E" w:rsidRPr="00D76CC6" w:rsidRDefault="0046651E" w:rsidP="00EF6397">
      <w:pPr>
        <w:numPr>
          <w:ilvl w:val="0"/>
          <w:numId w:val="25"/>
        </w:numPr>
        <w:spacing w:line="276" w:lineRule="auto"/>
        <w:rPr>
          <w:rFonts w:ascii="Arial" w:hAnsi="Arial" w:cs="Arial"/>
        </w:rPr>
      </w:pPr>
      <w:r w:rsidRPr="00D76CC6">
        <w:rPr>
          <w:rFonts w:ascii="Arial" w:hAnsi="Arial" w:cs="Arial"/>
        </w:rPr>
        <w:t xml:space="preserve">Favorire e sviluppare il processo di socializzazione </w:t>
      </w:r>
    </w:p>
    <w:p w14:paraId="2FDC8D2B" w14:textId="77777777" w:rsidR="0046651E" w:rsidRPr="00D76CC6" w:rsidRDefault="0046651E" w:rsidP="00EF6397">
      <w:pPr>
        <w:numPr>
          <w:ilvl w:val="0"/>
          <w:numId w:val="25"/>
        </w:numPr>
        <w:spacing w:line="276" w:lineRule="auto"/>
        <w:rPr>
          <w:rFonts w:ascii="Arial" w:hAnsi="Arial" w:cs="Arial"/>
        </w:rPr>
      </w:pPr>
      <w:r w:rsidRPr="00D76CC6">
        <w:rPr>
          <w:rFonts w:ascii="Arial" w:hAnsi="Arial" w:cs="Arial"/>
        </w:rPr>
        <w:t xml:space="preserve">Mettere in atto strategie integrative </w:t>
      </w:r>
    </w:p>
    <w:p w14:paraId="3B2089C8" w14:textId="77777777" w:rsidR="0046651E" w:rsidRPr="00D76CC6" w:rsidRDefault="0046651E" w:rsidP="00EF6397">
      <w:pPr>
        <w:numPr>
          <w:ilvl w:val="0"/>
          <w:numId w:val="25"/>
        </w:numPr>
        <w:spacing w:line="276" w:lineRule="auto"/>
        <w:rPr>
          <w:rFonts w:ascii="Arial" w:hAnsi="Arial" w:cs="Arial"/>
        </w:rPr>
      </w:pPr>
      <w:r w:rsidRPr="00D76CC6">
        <w:rPr>
          <w:rFonts w:ascii="Arial" w:hAnsi="Arial" w:cs="Arial"/>
        </w:rPr>
        <w:t xml:space="preserve">Potenziare le competenze comunicative </w:t>
      </w:r>
    </w:p>
    <w:p w14:paraId="6A528B5B" w14:textId="77777777" w:rsidR="0046651E" w:rsidRPr="00D76CC6" w:rsidRDefault="0046651E" w:rsidP="00EF6397">
      <w:pPr>
        <w:numPr>
          <w:ilvl w:val="0"/>
          <w:numId w:val="25"/>
        </w:numPr>
        <w:spacing w:line="276" w:lineRule="auto"/>
        <w:rPr>
          <w:rFonts w:ascii="Arial" w:hAnsi="Arial" w:cs="Arial"/>
        </w:rPr>
      </w:pPr>
      <w:r w:rsidRPr="00D76CC6">
        <w:rPr>
          <w:rFonts w:ascii="Arial" w:hAnsi="Arial" w:cs="Arial"/>
        </w:rPr>
        <w:t xml:space="preserve">Migliorare l’autostima attraverso il rafforzamento delle strategie di apprendimento e socializzazione </w:t>
      </w:r>
    </w:p>
    <w:p w14:paraId="7BB909C2" w14:textId="77777777" w:rsidR="0046651E" w:rsidRPr="00D76CC6" w:rsidRDefault="0046651E" w:rsidP="00EF6397">
      <w:pPr>
        <w:numPr>
          <w:ilvl w:val="0"/>
          <w:numId w:val="25"/>
        </w:numPr>
        <w:spacing w:line="276" w:lineRule="auto"/>
        <w:rPr>
          <w:rFonts w:ascii="Arial" w:hAnsi="Arial" w:cs="Arial"/>
        </w:rPr>
      </w:pPr>
      <w:r w:rsidRPr="00D76CC6">
        <w:rPr>
          <w:rFonts w:ascii="Arial" w:hAnsi="Arial" w:cs="Arial"/>
        </w:rPr>
        <w:t xml:space="preserve">Potenziare l’autonomia personale </w:t>
      </w:r>
    </w:p>
    <w:p w14:paraId="04B8404E" w14:textId="77777777" w:rsidR="00A54CCF" w:rsidRPr="00D76CC6" w:rsidRDefault="0046651E" w:rsidP="00A54CCF">
      <w:pPr>
        <w:numPr>
          <w:ilvl w:val="0"/>
          <w:numId w:val="25"/>
        </w:numPr>
        <w:spacing w:line="276" w:lineRule="auto"/>
        <w:rPr>
          <w:rFonts w:ascii="Arial" w:hAnsi="Arial" w:cs="Arial"/>
        </w:rPr>
      </w:pPr>
      <w:r w:rsidRPr="00D76CC6">
        <w:rPr>
          <w:rFonts w:ascii="Arial" w:hAnsi="Arial" w:cs="Arial"/>
        </w:rPr>
        <w:t xml:space="preserve">Favorire il pieno inserimento nel Paese ospitante </w:t>
      </w:r>
    </w:p>
    <w:p w14:paraId="2B87A84F" w14:textId="77777777" w:rsidR="0046651E" w:rsidRPr="00D76CC6" w:rsidRDefault="0046651E" w:rsidP="0046651E">
      <w:pPr>
        <w:numPr>
          <w:ilvl w:val="0"/>
          <w:numId w:val="18"/>
        </w:numPr>
        <w:spacing w:line="276" w:lineRule="auto"/>
        <w:rPr>
          <w:rFonts w:ascii="Arial" w:hAnsi="Arial" w:cs="Arial"/>
        </w:rPr>
      </w:pPr>
      <w:r w:rsidRPr="00D76CC6">
        <w:rPr>
          <w:rFonts w:ascii="Arial" w:hAnsi="Arial" w:cs="Arial"/>
        </w:rPr>
        <w:t>Obiettivi didattici trasversali</w:t>
      </w:r>
      <w:r w:rsidR="00EF6397" w:rsidRPr="00D76CC6">
        <w:rPr>
          <w:rFonts w:ascii="Arial" w:hAnsi="Arial" w:cs="Arial"/>
        </w:rPr>
        <w:t>:</w:t>
      </w:r>
      <w:r w:rsidRPr="00D76CC6">
        <w:rPr>
          <w:rFonts w:ascii="Arial" w:hAnsi="Arial" w:cs="Arial"/>
        </w:rPr>
        <w:t xml:space="preserve"> </w:t>
      </w:r>
    </w:p>
    <w:p w14:paraId="0E50AC7A" w14:textId="77777777" w:rsidR="0046651E" w:rsidRPr="00D76CC6" w:rsidRDefault="0046651E" w:rsidP="00EF6397">
      <w:pPr>
        <w:numPr>
          <w:ilvl w:val="0"/>
          <w:numId w:val="25"/>
        </w:numPr>
        <w:spacing w:line="276" w:lineRule="auto"/>
        <w:rPr>
          <w:rFonts w:ascii="Arial" w:hAnsi="Arial" w:cs="Arial"/>
        </w:rPr>
      </w:pPr>
      <w:r w:rsidRPr="00D76CC6">
        <w:rPr>
          <w:rFonts w:ascii="Arial" w:hAnsi="Arial" w:cs="Arial"/>
        </w:rPr>
        <w:t xml:space="preserve">Promuovere la capacità di organizzare e gestire il lavoro scolastico </w:t>
      </w:r>
    </w:p>
    <w:p w14:paraId="47F58CA0" w14:textId="77777777" w:rsidR="0046651E" w:rsidRPr="00D76CC6" w:rsidRDefault="0046651E" w:rsidP="00EF6397">
      <w:pPr>
        <w:numPr>
          <w:ilvl w:val="0"/>
          <w:numId w:val="25"/>
        </w:numPr>
        <w:spacing w:line="276" w:lineRule="auto"/>
        <w:rPr>
          <w:rFonts w:ascii="Arial" w:hAnsi="Arial" w:cs="Arial"/>
        </w:rPr>
      </w:pPr>
      <w:r w:rsidRPr="00D76CC6">
        <w:rPr>
          <w:rFonts w:ascii="Arial" w:hAnsi="Arial" w:cs="Arial"/>
        </w:rPr>
        <w:lastRenderedPageBreak/>
        <w:t xml:space="preserve">Favorire l’acquisizione di un metodo di studio efficace </w:t>
      </w:r>
    </w:p>
    <w:p w14:paraId="3220BAD4" w14:textId="77777777" w:rsidR="0046651E" w:rsidRPr="00D76CC6" w:rsidRDefault="0046651E" w:rsidP="00EF6397">
      <w:pPr>
        <w:numPr>
          <w:ilvl w:val="0"/>
          <w:numId w:val="25"/>
        </w:numPr>
        <w:spacing w:line="276" w:lineRule="auto"/>
        <w:rPr>
          <w:rFonts w:ascii="Arial" w:hAnsi="Arial" w:cs="Arial"/>
        </w:rPr>
      </w:pPr>
      <w:r w:rsidRPr="00D76CC6">
        <w:rPr>
          <w:rFonts w:ascii="Arial" w:hAnsi="Arial" w:cs="Arial"/>
        </w:rPr>
        <w:t xml:space="preserve">Favorire la proficua collaborazione con docenti e studenti </w:t>
      </w:r>
    </w:p>
    <w:p w14:paraId="2CAC35A7" w14:textId="77777777" w:rsidR="0046651E" w:rsidRPr="00D76CC6" w:rsidRDefault="0046651E" w:rsidP="00EF6397">
      <w:pPr>
        <w:numPr>
          <w:ilvl w:val="0"/>
          <w:numId w:val="25"/>
        </w:numPr>
        <w:spacing w:line="276" w:lineRule="auto"/>
        <w:rPr>
          <w:rFonts w:ascii="Arial" w:hAnsi="Arial" w:cs="Arial"/>
        </w:rPr>
      </w:pPr>
      <w:r w:rsidRPr="00D76CC6">
        <w:rPr>
          <w:rFonts w:ascii="Arial" w:hAnsi="Arial" w:cs="Arial"/>
        </w:rPr>
        <w:t xml:space="preserve">Valorizzare l’identità culturale </w:t>
      </w:r>
      <w:r w:rsidR="00EF6397" w:rsidRPr="00D76CC6">
        <w:rPr>
          <w:rFonts w:ascii="Arial" w:hAnsi="Arial" w:cs="Arial"/>
        </w:rPr>
        <w:t xml:space="preserve"> </w:t>
      </w:r>
    </w:p>
    <w:p w14:paraId="65930AF4" w14:textId="77777777" w:rsidR="00A54CCF" w:rsidRPr="00D76CC6" w:rsidRDefault="00A54CCF" w:rsidP="00A54CCF">
      <w:pPr>
        <w:spacing w:line="276" w:lineRule="auto"/>
        <w:ind w:left="1080"/>
        <w:rPr>
          <w:rFonts w:ascii="Arial" w:hAnsi="Arial" w:cs="Arial"/>
        </w:rPr>
      </w:pPr>
    </w:p>
    <w:p w14:paraId="551810D3" w14:textId="77777777" w:rsidR="00EF6397" w:rsidRPr="00D76CC6" w:rsidRDefault="00EF6397" w:rsidP="00374C51">
      <w:pPr>
        <w:rPr>
          <w:rFonts w:ascii="Arial" w:eastAsia="Arial" w:hAnsi="Arial" w:cs="Arial"/>
          <w:b/>
          <w:bCs/>
        </w:rPr>
      </w:pPr>
    </w:p>
    <w:p w14:paraId="174A54DB" w14:textId="77777777" w:rsidR="00A54CCF" w:rsidRPr="00D76CC6" w:rsidRDefault="00A54CCF" w:rsidP="00374C51">
      <w:pPr>
        <w:rPr>
          <w:rFonts w:ascii="Arial" w:eastAsia="Arial" w:hAnsi="Arial" w:cs="Arial"/>
          <w:b/>
          <w:bCs/>
        </w:rPr>
      </w:pPr>
    </w:p>
    <w:p w14:paraId="19A6261C" w14:textId="77777777" w:rsidR="00A54CCF" w:rsidRPr="00D76CC6" w:rsidRDefault="00A54CCF" w:rsidP="00374C51">
      <w:pPr>
        <w:rPr>
          <w:rFonts w:ascii="Arial" w:eastAsia="Arial" w:hAnsi="Arial" w:cs="Arial"/>
          <w:b/>
          <w:bCs/>
        </w:rPr>
      </w:pPr>
    </w:p>
    <w:p w14:paraId="1610BDC4" w14:textId="77777777" w:rsidR="00457CE5" w:rsidRPr="00D76CC6" w:rsidRDefault="00527AF7" w:rsidP="00374C51">
      <w:pPr>
        <w:rPr>
          <w:rFonts w:ascii="Arial" w:eastAsia="Arial" w:hAnsi="Arial" w:cs="Arial"/>
          <w:b/>
          <w:bCs/>
        </w:rPr>
      </w:pPr>
      <w:r w:rsidRPr="00D76CC6">
        <w:rPr>
          <w:rFonts w:ascii="Arial" w:eastAsia="Arial" w:hAnsi="Arial" w:cs="Arial"/>
          <w:b/>
          <w:bCs/>
        </w:rPr>
        <w:t xml:space="preserve">3. </w:t>
      </w:r>
      <w:r w:rsidR="0098555F" w:rsidRPr="00D76CC6">
        <w:rPr>
          <w:rFonts w:ascii="Arial" w:eastAsia="Arial" w:hAnsi="Arial" w:cs="Arial"/>
          <w:b/>
          <w:bCs/>
        </w:rPr>
        <w:t xml:space="preserve"> </w:t>
      </w:r>
      <w:r w:rsidRPr="00D76CC6">
        <w:rPr>
          <w:rFonts w:ascii="Arial" w:eastAsia="Arial" w:hAnsi="Arial" w:cs="Arial"/>
          <w:b/>
          <w:bCs/>
        </w:rPr>
        <w:t>INTERVENTI INTEGRATIVI DI SUPPORTO PREVISTI</w:t>
      </w:r>
    </w:p>
    <w:p w14:paraId="1B4CC785" w14:textId="77777777" w:rsidR="00527AF7" w:rsidRPr="00D76CC6" w:rsidRDefault="00527AF7" w:rsidP="00374C51">
      <w:pPr>
        <w:rPr>
          <w:rFonts w:ascii="Arial" w:eastAsia="Arial" w:hAnsi="Arial" w:cs="Arial"/>
          <w:b/>
          <w:bCs/>
        </w:rPr>
      </w:pPr>
    </w:p>
    <w:p w14:paraId="6B8EFF72" w14:textId="77777777" w:rsidR="00527AF7" w:rsidRPr="00D76CC6" w:rsidRDefault="0046651E" w:rsidP="00374C51">
      <w:pPr>
        <w:pStyle w:val="Corpotesto"/>
        <w:spacing w:line="276" w:lineRule="auto"/>
        <w:ind w:right="136"/>
        <w:rPr>
          <w:rFonts w:ascii="Arial" w:hAnsi="Arial" w:cs="Arial"/>
          <w:lang w:val="it-IT"/>
        </w:rPr>
      </w:pPr>
      <w:r w:rsidRPr="00D76CC6">
        <w:rPr>
          <w:rFonts w:ascii="Arial" w:eastAsia="Wingdings" w:hAnsi="Arial" w:cs="Arial"/>
        </w:rPr>
        <w:t></w:t>
      </w:r>
      <w:r w:rsidRPr="00D76CC6">
        <w:rPr>
          <w:rFonts w:ascii="Arial" w:eastAsia="Wingdings" w:hAnsi="Arial" w:cs="Arial"/>
          <w:lang w:val="it-IT"/>
        </w:rPr>
        <w:t xml:space="preserve"> </w:t>
      </w:r>
      <w:r w:rsidR="001C3958" w:rsidRPr="00D76CC6">
        <w:rPr>
          <w:rFonts w:ascii="Arial" w:hAnsi="Arial" w:cs="Arial"/>
          <w:lang w:val="it-IT"/>
        </w:rPr>
        <w:t xml:space="preserve">Attività personalizzate </w:t>
      </w:r>
      <w:r w:rsidR="00527AF7" w:rsidRPr="00D76CC6">
        <w:rPr>
          <w:rFonts w:ascii="Arial" w:hAnsi="Arial" w:cs="Arial"/>
          <w:lang w:val="it-IT"/>
        </w:rPr>
        <w:t>con</w:t>
      </w:r>
    </w:p>
    <w:p w14:paraId="67EAB937" w14:textId="77777777" w:rsidR="00527AF7" w:rsidRPr="00D76CC6" w:rsidRDefault="00527AF7" w:rsidP="00374C51">
      <w:pPr>
        <w:pStyle w:val="Paragrafoelenco"/>
        <w:widowControl w:val="0"/>
        <w:tabs>
          <w:tab w:val="left" w:pos="4503"/>
        </w:tabs>
        <w:spacing w:after="0"/>
        <w:rPr>
          <w:rFonts w:ascii="Arial" w:eastAsia="Arial" w:hAnsi="Arial" w:cs="Arial"/>
          <w:sz w:val="24"/>
          <w:szCs w:val="24"/>
        </w:rPr>
      </w:pPr>
      <w:r w:rsidRPr="00D76CC6">
        <w:rPr>
          <w:rFonts w:ascii="Arial" w:eastAsia="Arial" w:hAnsi="Arial" w:cs="Arial"/>
          <w:sz w:val="24"/>
          <w:szCs w:val="24"/>
        </w:rPr>
        <w:t>l’insegnante</w:t>
      </w:r>
      <w:r w:rsidRPr="00D76CC6">
        <w:rPr>
          <w:rFonts w:ascii="Arial" w:eastAsia="Arial" w:hAnsi="Arial" w:cs="Arial"/>
          <w:spacing w:val="-2"/>
          <w:sz w:val="24"/>
          <w:szCs w:val="24"/>
        </w:rPr>
        <w:t xml:space="preserve"> </w:t>
      </w:r>
      <w:r w:rsidRPr="00D76CC6">
        <w:rPr>
          <w:rFonts w:ascii="Arial" w:eastAsia="Arial" w:hAnsi="Arial" w:cs="Arial"/>
          <w:sz w:val="24"/>
          <w:szCs w:val="24"/>
        </w:rPr>
        <w:t>curricolare</w:t>
      </w:r>
    </w:p>
    <w:p w14:paraId="32D0561D" w14:textId="77777777" w:rsidR="00527AF7" w:rsidRPr="00D76CC6" w:rsidRDefault="00527AF7" w:rsidP="00374C51">
      <w:pPr>
        <w:pStyle w:val="Paragrafoelenco"/>
        <w:widowControl w:val="0"/>
        <w:tabs>
          <w:tab w:val="left" w:pos="4565"/>
        </w:tabs>
        <w:spacing w:after="0"/>
        <w:rPr>
          <w:rFonts w:ascii="Arial" w:eastAsia="Arial" w:hAnsi="Arial" w:cs="Arial"/>
          <w:sz w:val="24"/>
          <w:szCs w:val="24"/>
        </w:rPr>
      </w:pPr>
      <w:r w:rsidRPr="00D76CC6">
        <w:rPr>
          <w:rFonts w:ascii="Arial" w:eastAsia="Arial" w:hAnsi="Arial" w:cs="Arial"/>
          <w:sz w:val="24"/>
          <w:szCs w:val="24"/>
        </w:rPr>
        <w:t xml:space="preserve">l’insegnante di </w:t>
      </w:r>
      <w:proofErr w:type="gramStart"/>
      <w:r w:rsidRPr="00D76CC6">
        <w:rPr>
          <w:rFonts w:ascii="Arial" w:eastAsia="Arial" w:hAnsi="Arial" w:cs="Arial"/>
          <w:sz w:val="24"/>
          <w:szCs w:val="24"/>
        </w:rPr>
        <w:t>sostegno  (</w:t>
      </w:r>
      <w:proofErr w:type="gramEnd"/>
      <w:r w:rsidRPr="00D76CC6">
        <w:rPr>
          <w:rFonts w:ascii="Arial" w:eastAsia="Arial" w:hAnsi="Arial" w:cs="Arial"/>
          <w:sz w:val="24"/>
          <w:szCs w:val="24"/>
        </w:rPr>
        <w:t>se previsto in</w:t>
      </w:r>
      <w:r w:rsidRPr="00D76CC6">
        <w:rPr>
          <w:rFonts w:ascii="Arial" w:eastAsia="Arial" w:hAnsi="Arial" w:cs="Arial"/>
          <w:spacing w:val="5"/>
          <w:sz w:val="24"/>
          <w:szCs w:val="24"/>
        </w:rPr>
        <w:t xml:space="preserve"> </w:t>
      </w:r>
      <w:r w:rsidRPr="00D76CC6">
        <w:rPr>
          <w:rFonts w:ascii="Arial" w:eastAsia="Arial" w:hAnsi="Arial" w:cs="Arial"/>
          <w:sz w:val="24"/>
          <w:szCs w:val="24"/>
        </w:rPr>
        <w:t>classe)</w:t>
      </w:r>
    </w:p>
    <w:p w14:paraId="7D8455EC" w14:textId="77777777" w:rsidR="00527AF7" w:rsidRPr="00D76CC6" w:rsidRDefault="00527AF7" w:rsidP="00374C51">
      <w:pPr>
        <w:spacing w:line="276" w:lineRule="auto"/>
        <w:rPr>
          <w:rFonts w:ascii="Arial" w:eastAsia="Arial" w:hAnsi="Arial" w:cs="Arial"/>
        </w:rPr>
      </w:pPr>
    </w:p>
    <w:p w14:paraId="58E13233" w14:textId="77777777" w:rsidR="00527AF7" w:rsidRPr="00D76CC6" w:rsidRDefault="00527AF7" w:rsidP="00374C51">
      <w:pPr>
        <w:pStyle w:val="Corpotesto"/>
        <w:spacing w:line="276" w:lineRule="auto"/>
        <w:ind w:right="136"/>
        <w:rPr>
          <w:rFonts w:ascii="Arial" w:hAnsi="Arial" w:cs="Arial"/>
          <w:lang w:val="it-IT"/>
        </w:rPr>
      </w:pPr>
      <w:r w:rsidRPr="00D76CC6">
        <w:rPr>
          <w:rFonts w:ascii="Arial" w:eastAsia="Wingdings" w:hAnsi="Arial" w:cs="Arial"/>
        </w:rPr>
        <w:t></w:t>
      </w:r>
      <w:r w:rsidRPr="00D76CC6">
        <w:rPr>
          <w:rFonts w:ascii="Arial" w:hAnsi="Arial" w:cs="Arial"/>
          <w:lang w:val="it-IT"/>
        </w:rPr>
        <w:t xml:space="preserve"> Corso di italiano L2 in orario</w:t>
      </w:r>
      <w:r w:rsidRPr="00D76CC6">
        <w:rPr>
          <w:rFonts w:ascii="Arial" w:hAnsi="Arial" w:cs="Arial"/>
          <w:spacing w:val="4"/>
          <w:lang w:val="it-IT"/>
        </w:rPr>
        <w:t xml:space="preserve"> </w:t>
      </w:r>
      <w:r w:rsidRPr="00D76CC6">
        <w:rPr>
          <w:rFonts w:ascii="Arial" w:hAnsi="Arial" w:cs="Arial"/>
          <w:lang w:val="it-IT"/>
        </w:rPr>
        <w:t>scolastico/extra-scolastico</w:t>
      </w:r>
    </w:p>
    <w:p w14:paraId="524FA4EB" w14:textId="77777777" w:rsidR="00527AF7" w:rsidRPr="00D76CC6" w:rsidRDefault="00527AF7" w:rsidP="00374C51">
      <w:pPr>
        <w:pStyle w:val="Corpotesto"/>
        <w:spacing w:line="276" w:lineRule="auto"/>
        <w:ind w:right="136"/>
        <w:rPr>
          <w:rFonts w:ascii="Arial" w:hAnsi="Arial" w:cs="Arial"/>
          <w:lang w:val="it-IT"/>
        </w:rPr>
      </w:pPr>
      <w:r w:rsidRPr="00D76CC6">
        <w:rPr>
          <w:rFonts w:ascii="Arial" w:eastAsia="Wingdings" w:hAnsi="Arial" w:cs="Arial"/>
        </w:rPr>
        <w:t></w:t>
      </w:r>
      <w:r w:rsidRPr="00D76CC6">
        <w:rPr>
          <w:rFonts w:ascii="Arial" w:hAnsi="Arial" w:cs="Arial"/>
          <w:lang w:val="it-IT"/>
        </w:rPr>
        <w:t xml:space="preserve"> Intervento mediatore</w:t>
      </w:r>
      <w:r w:rsidRPr="00D76CC6">
        <w:rPr>
          <w:rFonts w:ascii="Arial" w:hAnsi="Arial" w:cs="Arial"/>
          <w:spacing w:val="17"/>
          <w:lang w:val="it-IT"/>
        </w:rPr>
        <w:t xml:space="preserve"> </w:t>
      </w:r>
      <w:r w:rsidRPr="00D76CC6">
        <w:rPr>
          <w:rFonts w:ascii="Arial" w:hAnsi="Arial" w:cs="Arial"/>
          <w:lang w:val="it-IT"/>
        </w:rPr>
        <w:t>linguistico</w:t>
      </w:r>
    </w:p>
    <w:p w14:paraId="5476B5C5" w14:textId="77777777" w:rsidR="00527AF7" w:rsidRPr="00D76CC6" w:rsidRDefault="00527AF7" w:rsidP="00374C51">
      <w:pPr>
        <w:pStyle w:val="Corpotesto"/>
        <w:spacing w:line="276" w:lineRule="auto"/>
        <w:ind w:right="136"/>
        <w:rPr>
          <w:rFonts w:ascii="Arial" w:hAnsi="Arial" w:cs="Arial"/>
          <w:lang w:val="it-IT"/>
        </w:rPr>
      </w:pPr>
      <w:r w:rsidRPr="00D76CC6">
        <w:rPr>
          <w:rFonts w:ascii="Arial" w:eastAsia="Wingdings" w:hAnsi="Arial" w:cs="Arial"/>
        </w:rPr>
        <w:t></w:t>
      </w:r>
      <w:r w:rsidRPr="00D76CC6">
        <w:rPr>
          <w:rFonts w:ascii="Arial" w:hAnsi="Arial" w:cs="Arial"/>
          <w:lang w:val="it-IT"/>
        </w:rPr>
        <w:t xml:space="preserve"> Doposcuola didattico alunni</w:t>
      </w:r>
      <w:r w:rsidRPr="00D76CC6">
        <w:rPr>
          <w:rFonts w:ascii="Arial" w:hAnsi="Arial" w:cs="Arial"/>
          <w:spacing w:val="11"/>
          <w:lang w:val="it-IT"/>
        </w:rPr>
        <w:t xml:space="preserve"> </w:t>
      </w:r>
      <w:r w:rsidRPr="00D76CC6">
        <w:rPr>
          <w:rFonts w:ascii="Arial" w:hAnsi="Arial" w:cs="Arial"/>
          <w:lang w:val="it-IT"/>
        </w:rPr>
        <w:t>stranieri</w:t>
      </w:r>
      <w:r w:rsidRPr="00D76CC6">
        <w:rPr>
          <w:rFonts w:ascii="Arial" w:eastAsia="Arial" w:hAnsi="Arial" w:cs="Arial"/>
        </w:rPr>
        <w:tab/>
      </w:r>
    </w:p>
    <w:p w14:paraId="69281DB5" w14:textId="77777777" w:rsidR="00527AF7" w:rsidRPr="00D76CC6" w:rsidRDefault="00527AF7" w:rsidP="00374C51">
      <w:pPr>
        <w:pStyle w:val="Corpotesto"/>
        <w:spacing w:line="276" w:lineRule="auto"/>
        <w:ind w:right="136"/>
        <w:rPr>
          <w:rFonts w:ascii="Arial" w:hAnsi="Arial" w:cs="Arial"/>
          <w:lang w:val="it-IT"/>
        </w:rPr>
      </w:pPr>
      <w:r w:rsidRPr="00D76CC6">
        <w:rPr>
          <w:rFonts w:ascii="Arial" w:eastAsia="Wingdings" w:hAnsi="Arial" w:cs="Arial"/>
        </w:rPr>
        <w:t></w:t>
      </w:r>
      <w:r w:rsidRPr="00D76CC6">
        <w:rPr>
          <w:rFonts w:ascii="Arial" w:hAnsi="Arial" w:cs="Arial"/>
          <w:lang w:val="it-IT"/>
        </w:rPr>
        <w:t xml:space="preserve"> Recupero</w:t>
      </w:r>
      <w:r w:rsidRPr="00D76CC6">
        <w:rPr>
          <w:rFonts w:ascii="Arial" w:hAnsi="Arial" w:cs="Arial"/>
          <w:spacing w:val="11"/>
          <w:lang w:val="it-IT"/>
        </w:rPr>
        <w:t xml:space="preserve"> </w:t>
      </w:r>
      <w:r w:rsidRPr="00D76CC6">
        <w:rPr>
          <w:rFonts w:ascii="Arial" w:hAnsi="Arial" w:cs="Arial"/>
          <w:lang w:val="it-IT"/>
        </w:rPr>
        <w:t>disciplinare</w:t>
      </w:r>
    </w:p>
    <w:p w14:paraId="43088C1C" w14:textId="77777777" w:rsidR="00527AF7" w:rsidRPr="00D76CC6" w:rsidRDefault="00527AF7" w:rsidP="00374C51">
      <w:pPr>
        <w:spacing w:line="276" w:lineRule="auto"/>
        <w:ind w:right="136"/>
        <w:rPr>
          <w:rFonts w:ascii="Arial" w:eastAsia="Arial" w:hAnsi="Arial" w:cs="Arial"/>
        </w:rPr>
      </w:pPr>
      <w:r w:rsidRPr="00D76CC6">
        <w:rPr>
          <w:rFonts w:ascii="Arial" w:eastAsia="Wingdings" w:hAnsi="Arial" w:cs="Arial"/>
        </w:rPr>
        <w:t></w:t>
      </w:r>
      <w:r w:rsidRPr="00D76CC6">
        <w:rPr>
          <w:rFonts w:ascii="Arial" w:hAnsi="Arial" w:cs="Arial"/>
        </w:rPr>
        <w:t xml:space="preserve">   </w:t>
      </w:r>
      <w:r w:rsidRPr="00D76CC6">
        <w:rPr>
          <w:rFonts w:ascii="Arial" w:eastAsia="Arial" w:hAnsi="Arial" w:cs="Arial"/>
        </w:rPr>
        <w:t>altro</w:t>
      </w:r>
      <w:r w:rsidRPr="00D76CC6">
        <w:rPr>
          <w:rFonts w:ascii="Arial" w:eastAsia="Arial" w:hAnsi="Arial" w:cs="Arial"/>
          <w:spacing w:val="-17"/>
        </w:rPr>
        <w:t xml:space="preserve"> </w:t>
      </w:r>
      <w:r w:rsidRPr="00D76CC6">
        <w:rPr>
          <w:rFonts w:ascii="Arial" w:eastAsia="Arial" w:hAnsi="Arial" w:cs="Arial"/>
          <w:i/>
        </w:rPr>
        <w:t>(indicare)…………………………………………………………………………</w:t>
      </w:r>
      <w:proofErr w:type="gramStart"/>
      <w:r w:rsidRPr="00D76CC6">
        <w:rPr>
          <w:rFonts w:ascii="Arial" w:eastAsia="Arial" w:hAnsi="Arial" w:cs="Arial"/>
          <w:i/>
        </w:rPr>
        <w:t>…….</w:t>
      </w:r>
      <w:proofErr w:type="gramEnd"/>
      <w:r w:rsidRPr="00D76CC6">
        <w:rPr>
          <w:rFonts w:ascii="Arial" w:eastAsia="Arial" w:hAnsi="Arial" w:cs="Arial"/>
          <w:i/>
        </w:rPr>
        <w:t>.</w:t>
      </w:r>
    </w:p>
    <w:p w14:paraId="39F3E278" w14:textId="77777777" w:rsidR="00527AF7" w:rsidRPr="00D76CC6" w:rsidRDefault="00527AF7" w:rsidP="00527AF7">
      <w:pPr>
        <w:spacing w:line="360" w:lineRule="auto"/>
        <w:rPr>
          <w:rFonts w:ascii="Arial" w:hAnsi="Arial" w:cs="Arial"/>
        </w:rPr>
      </w:pPr>
    </w:p>
    <w:p w14:paraId="5C43D655" w14:textId="77777777" w:rsidR="0083441F" w:rsidRPr="00D76CC6" w:rsidRDefault="0083441F" w:rsidP="0083441F">
      <w:pPr>
        <w:jc w:val="both"/>
        <w:rPr>
          <w:rFonts w:ascii="Arial" w:hAnsi="Arial" w:cs="Arial"/>
          <w:lang w:eastAsia="it-IT"/>
        </w:rPr>
      </w:pPr>
      <w:r w:rsidRPr="00D76CC6">
        <w:rPr>
          <w:rFonts w:ascii="Arial" w:hAnsi="Arial" w:cs="Arial"/>
        </w:rPr>
        <w:t>Tenuto conto delle norme di sicurezza imposte dalla normativa vigente per la prevenzione del rischio di contagio da Covid 19, per l’organizzazione della didattica si rinvia al protocollo operativo per le attività di supporto agli alunni con bisogni educativi speciali redatto per il nostro istituto; si stabilisce, in accordo con tale protocollo, che in caso di compresenze sarà possibile effettuare attività nel piccolo gruppo solo nel caso di disponibilità degli spazi predisposti (che dovranno essere sanificati prima e dopo l’utilizzo) e solo con alunni dello stesso gruppo classe; queste attività, come quelle in classe, avverranno nel rispetto del distanziamento e delle norme di sicurezza imposte dalla normativa</w:t>
      </w:r>
      <w:r w:rsidR="005E498C" w:rsidRPr="00D76CC6">
        <w:rPr>
          <w:rFonts w:ascii="Arial" w:hAnsi="Arial" w:cs="Arial"/>
        </w:rPr>
        <w:t xml:space="preserve"> vigente</w:t>
      </w:r>
      <w:r w:rsidRPr="00D76CC6">
        <w:rPr>
          <w:rFonts w:ascii="Arial" w:hAnsi="Arial" w:cs="Arial"/>
        </w:rPr>
        <w:t>.</w:t>
      </w:r>
    </w:p>
    <w:p w14:paraId="31825252" w14:textId="77777777" w:rsidR="005F024F" w:rsidRPr="00D76CC6" w:rsidRDefault="005F024F" w:rsidP="00527AF7">
      <w:pPr>
        <w:spacing w:line="360" w:lineRule="auto"/>
        <w:rPr>
          <w:rFonts w:ascii="Arial" w:hAnsi="Arial" w:cs="Arial"/>
        </w:rPr>
      </w:pPr>
    </w:p>
    <w:p w14:paraId="6F9CECA7" w14:textId="77777777" w:rsidR="00527AF7" w:rsidRPr="00D76CC6" w:rsidRDefault="0098555F" w:rsidP="00527AF7">
      <w:pPr>
        <w:spacing w:before="7"/>
        <w:rPr>
          <w:rFonts w:ascii="Arial" w:eastAsia="Arial" w:hAnsi="Arial" w:cs="Arial"/>
          <w:b/>
          <w:bCs/>
        </w:rPr>
      </w:pPr>
      <w:r w:rsidRPr="00D76CC6">
        <w:rPr>
          <w:rFonts w:ascii="Arial" w:eastAsia="Arial" w:hAnsi="Arial" w:cs="Arial"/>
          <w:b/>
          <w:bCs/>
        </w:rPr>
        <w:t>4</w:t>
      </w:r>
      <w:r w:rsidR="00527AF7" w:rsidRPr="00D76CC6">
        <w:rPr>
          <w:rFonts w:ascii="Arial" w:eastAsia="Arial" w:hAnsi="Arial" w:cs="Arial"/>
          <w:b/>
          <w:bCs/>
        </w:rPr>
        <w:t xml:space="preserve">. </w:t>
      </w:r>
      <w:r w:rsidRPr="00D76CC6">
        <w:rPr>
          <w:rFonts w:ascii="Arial" w:eastAsia="Arial" w:hAnsi="Arial" w:cs="Arial"/>
          <w:b/>
          <w:bCs/>
        </w:rPr>
        <w:t xml:space="preserve"> </w:t>
      </w:r>
      <w:r w:rsidR="00527AF7" w:rsidRPr="00D76CC6">
        <w:rPr>
          <w:rFonts w:ascii="Arial" w:eastAsia="Arial" w:hAnsi="Arial" w:cs="Arial"/>
          <w:b/>
          <w:bCs/>
        </w:rPr>
        <w:t>STRATEGIE METODOLOGICHE PREVISTE</w:t>
      </w:r>
    </w:p>
    <w:p w14:paraId="722FACD7" w14:textId="77777777" w:rsidR="006E7244" w:rsidRPr="00D76CC6" w:rsidRDefault="006E7244" w:rsidP="00527AF7">
      <w:pPr>
        <w:spacing w:before="7"/>
        <w:rPr>
          <w:rFonts w:ascii="Arial" w:eastAsia="Arial" w:hAnsi="Arial" w:cs="Arial"/>
          <w:b/>
          <w:bCs/>
        </w:rPr>
      </w:pPr>
    </w:p>
    <w:p w14:paraId="2A069CC8" w14:textId="77777777" w:rsidR="006E7244" w:rsidRPr="00D76CC6" w:rsidRDefault="006E7244" w:rsidP="006E7244">
      <w:pPr>
        <w:pStyle w:val="Paragrafoelenco"/>
        <w:widowControl w:val="0"/>
        <w:tabs>
          <w:tab w:val="left" w:pos="413"/>
        </w:tabs>
        <w:spacing w:after="0" w:line="360" w:lineRule="auto"/>
        <w:ind w:left="0" w:right="239"/>
        <w:rPr>
          <w:rFonts w:ascii="Arial" w:hAnsi="Arial" w:cs="Arial"/>
          <w:sz w:val="24"/>
          <w:szCs w:val="24"/>
        </w:rPr>
      </w:pPr>
      <w:r w:rsidRPr="00D76CC6">
        <w:rPr>
          <w:rFonts w:ascii="Arial" w:eastAsia="Wingdings" w:hAnsi="Arial" w:cs="Arial"/>
          <w:sz w:val="24"/>
          <w:szCs w:val="24"/>
        </w:rPr>
        <w:t></w:t>
      </w:r>
      <w:r w:rsidRPr="00D76CC6">
        <w:rPr>
          <w:rFonts w:ascii="Arial" w:hAnsi="Arial" w:cs="Arial"/>
          <w:sz w:val="24"/>
          <w:szCs w:val="24"/>
        </w:rPr>
        <w:t xml:space="preserve"> </w:t>
      </w:r>
      <w:r w:rsidR="00527AF7" w:rsidRPr="00D76CC6">
        <w:rPr>
          <w:rFonts w:ascii="Arial" w:hAnsi="Arial" w:cs="Arial"/>
          <w:sz w:val="24"/>
          <w:szCs w:val="24"/>
        </w:rPr>
        <w:t>Organizzare lezioni frontali che utilizzino contemporaneamente più linguaggi comunicativi (es. codice linguistico,</w:t>
      </w:r>
      <w:r w:rsidR="00527AF7" w:rsidRPr="00D76CC6">
        <w:rPr>
          <w:rFonts w:ascii="Arial" w:hAnsi="Arial" w:cs="Arial"/>
          <w:spacing w:val="1"/>
          <w:sz w:val="24"/>
          <w:szCs w:val="24"/>
        </w:rPr>
        <w:t xml:space="preserve"> </w:t>
      </w:r>
      <w:proofErr w:type="gramStart"/>
      <w:r w:rsidR="00527AF7" w:rsidRPr="00D76CC6">
        <w:rPr>
          <w:rFonts w:ascii="Arial" w:hAnsi="Arial" w:cs="Arial"/>
          <w:sz w:val="24"/>
          <w:szCs w:val="24"/>
        </w:rPr>
        <w:t>iconico..</w:t>
      </w:r>
      <w:proofErr w:type="gramEnd"/>
      <w:r w:rsidR="00527AF7" w:rsidRPr="00D76CC6">
        <w:rPr>
          <w:rFonts w:ascii="Arial" w:hAnsi="Arial" w:cs="Arial"/>
          <w:sz w:val="24"/>
          <w:szCs w:val="24"/>
        </w:rPr>
        <w:t>)</w:t>
      </w:r>
    </w:p>
    <w:p w14:paraId="5AB9750E" w14:textId="77777777" w:rsidR="006E7244" w:rsidRPr="00D76CC6" w:rsidRDefault="006E7244" w:rsidP="00956B75">
      <w:pPr>
        <w:pStyle w:val="Paragrafoelenco"/>
        <w:widowControl w:val="0"/>
        <w:tabs>
          <w:tab w:val="left" w:pos="413"/>
        </w:tabs>
        <w:spacing w:after="0" w:line="360" w:lineRule="auto"/>
        <w:ind w:left="0" w:right="239"/>
        <w:rPr>
          <w:rFonts w:ascii="Arial" w:eastAsia="Arial" w:hAnsi="Arial" w:cs="Arial"/>
          <w:sz w:val="24"/>
          <w:szCs w:val="24"/>
        </w:rPr>
      </w:pPr>
      <w:r w:rsidRPr="00D76CC6">
        <w:rPr>
          <w:rFonts w:ascii="Arial" w:eastAsia="Wingdings" w:hAnsi="Arial" w:cs="Arial"/>
          <w:sz w:val="24"/>
          <w:szCs w:val="24"/>
        </w:rPr>
        <w:t></w:t>
      </w:r>
      <w:r w:rsidRPr="00D76CC6">
        <w:rPr>
          <w:rFonts w:ascii="Arial" w:hAnsi="Arial" w:cs="Arial"/>
          <w:sz w:val="24"/>
          <w:szCs w:val="24"/>
        </w:rPr>
        <w:t xml:space="preserve"> </w:t>
      </w:r>
      <w:r w:rsidR="00527AF7" w:rsidRPr="00D76CC6">
        <w:rPr>
          <w:rFonts w:ascii="Arial" w:hAnsi="Arial" w:cs="Arial"/>
          <w:sz w:val="24"/>
          <w:szCs w:val="24"/>
        </w:rPr>
        <w:t>Utilizzare la classe come risorsa</w:t>
      </w:r>
      <w:r w:rsidR="00527AF7" w:rsidRPr="00D76CC6">
        <w:rPr>
          <w:rFonts w:ascii="Arial" w:hAnsi="Arial" w:cs="Arial"/>
          <w:spacing w:val="-1"/>
          <w:sz w:val="24"/>
          <w:szCs w:val="24"/>
        </w:rPr>
        <w:t xml:space="preserve"> </w:t>
      </w:r>
      <w:r w:rsidR="00527AF7" w:rsidRPr="00D76CC6">
        <w:rPr>
          <w:rFonts w:ascii="Arial" w:hAnsi="Arial" w:cs="Arial"/>
          <w:sz w:val="24"/>
          <w:szCs w:val="24"/>
        </w:rPr>
        <w:t>in</w:t>
      </w:r>
      <w:r w:rsidR="00956B75" w:rsidRPr="00D76CC6">
        <w:rPr>
          <w:rFonts w:ascii="Arial" w:hAnsi="Arial" w:cs="Arial"/>
          <w:sz w:val="24"/>
          <w:szCs w:val="24"/>
        </w:rPr>
        <w:t xml:space="preserve"> attività di </w:t>
      </w:r>
      <w:r w:rsidRPr="00D76CC6">
        <w:rPr>
          <w:rFonts w:ascii="Arial" w:hAnsi="Arial" w:cs="Arial"/>
          <w:sz w:val="24"/>
          <w:szCs w:val="24"/>
        </w:rPr>
        <w:t>tutoring e aiuto fra pari</w:t>
      </w:r>
    </w:p>
    <w:p w14:paraId="17CC701B" w14:textId="77777777" w:rsidR="00527AF7" w:rsidRPr="00D76CC6" w:rsidRDefault="006E7244" w:rsidP="006E7244">
      <w:pPr>
        <w:pStyle w:val="Paragrafoelenco"/>
        <w:widowControl w:val="0"/>
        <w:tabs>
          <w:tab w:val="left" w:pos="673"/>
        </w:tabs>
        <w:spacing w:after="0" w:line="360" w:lineRule="auto"/>
        <w:ind w:left="0"/>
        <w:rPr>
          <w:rFonts w:ascii="Arial" w:eastAsia="Arial" w:hAnsi="Arial" w:cs="Arial"/>
          <w:sz w:val="24"/>
          <w:szCs w:val="24"/>
        </w:rPr>
      </w:pPr>
      <w:r w:rsidRPr="00D76CC6">
        <w:rPr>
          <w:rFonts w:ascii="Arial" w:eastAsia="Wingdings" w:hAnsi="Arial" w:cs="Arial"/>
          <w:sz w:val="24"/>
          <w:szCs w:val="24"/>
        </w:rPr>
        <w:t xml:space="preserve"> </w:t>
      </w:r>
      <w:r w:rsidR="00527AF7" w:rsidRPr="00D76CC6">
        <w:rPr>
          <w:rFonts w:ascii="Arial" w:hAnsi="Arial" w:cs="Arial"/>
          <w:sz w:val="24"/>
          <w:szCs w:val="24"/>
        </w:rPr>
        <w:t>Fornire spiegazioni</w:t>
      </w:r>
      <w:r w:rsidR="00527AF7" w:rsidRPr="00D76CC6">
        <w:rPr>
          <w:rFonts w:ascii="Arial" w:hAnsi="Arial" w:cs="Arial"/>
          <w:spacing w:val="-19"/>
          <w:sz w:val="24"/>
          <w:szCs w:val="24"/>
        </w:rPr>
        <w:t xml:space="preserve"> </w:t>
      </w:r>
      <w:r w:rsidR="00527AF7" w:rsidRPr="00D76CC6">
        <w:rPr>
          <w:rFonts w:ascii="Arial" w:hAnsi="Arial" w:cs="Arial"/>
          <w:sz w:val="24"/>
          <w:szCs w:val="24"/>
        </w:rPr>
        <w:t>individualizzate</w:t>
      </w:r>
    </w:p>
    <w:p w14:paraId="18F5835E" w14:textId="77777777" w:rsidR="00527AF7" w:rsidRPr="00D76CC6" w:rsidRDefault="006E7244" w:rsidP="006E7244">
      <w:pPr>
        <w:pStyle w:val="Paragrafoelenco"/>
        <w:widowControl w:val="0"/>
        <w:tabs>
          <w:tab w:val="left" w:pos="673"/>
        </w:tabs>
        <w:spacing w:after="0" w:line="360" w:lineRule="auto"/>
        <w:ind w:left="0"/>
        <w:rPr>
          <w:rFonts w:ascii="Arial" w:eastAsia="Arial" w:hAnsi="Arial" w:cs="Arial"/>
          <w:sz w:val="24"/>
          <w:szCs w:val="24"/>
        </w:rPr>
      </w:pPr>
      <w:r w:rsidRPr="00D76CC6">
        <w:rPr>
          <w:rFonts w:ascii="Arial" w:eastAsia="Wingdings" w:hAnsi="Arial" w:cs="Arial"/>
          <w:sz w:val="24"/>
          <w:szCs w:val="24"/>
        </w:rPr>
        <w:t xml:space="preserve"> </w:t>
      </w:r>
      <w:r w:rsidR="00527AF7" w:rsidRPr="00D76CC6">
        <w:rPr>
          <w:rFonts w:ascii="Arial" w:hAnsi="Arial" w:cs="Arial"/>
          <w:sz w:val="24"/>
          <w:szCs w:val="24"/>
        </w:rPr>
        <w:t>Semplificare il testo</w:t>
      </w:r>
      <w:r w:rsidR="0098555F" w:rsidRPr="00D76CC6">
        <w:rPr>
          <w:rFonts w:ascii="Arial" w:hAnsi="Arial" w:cs="Arial"/>
          <w:sz w:val="24"/>
          <w:szCs w:val="24"/>
        </w:rPr>
        <w:t xml:space="preserve"> e le consegne</w:t>
      </w:r>
    </w:p>
    <w:p w14:paraId="1DBD7289" w14:textId="77777777" w:rsidR="00527AF7" w:rsidRPr="00D76CC6" w:rsidRDefault="006E7244" w:rsidP="006E7244">
      <w:pPr>
        <w:pStyle w:val="Paragrafoelenco"/>
        <w:widowControl w:val="0"/>
        <w:tabs>
          <w:tab w:val="left" w:pos="673"/>
        </w:tabs>
        <w:spacing w:after="0" w:line="360" w:lineRule="auto"/>
        <w:ind w:left="0"/>
        <w:rPr>
          <w:rFonts w:ascii="Arial" w:eastAsia="Arial" w:hAnsi="Arial" w:cs="Arial"/>
          <w:sz w:val="24"/>
          <w:szCs w:val="24"/>
        </w:rPr>
      </w:pPr>
      <w:r w:rsidRPr="00D76CC6">
        <w:rPr>
          <w:rFonts w:ascii="Arial" w:eastAsia="Wingdings" w:hAnsi="Arial" w:cs="Arial"/>
          <w:sz w:val="24"/>
          <w:szCs w:val="24"/>
        </w:rPr>
        <w:t xml:space="preserve"> </w:t>
      </w:r>
      <w:r w:rsidR="00527AF7" w:rsidRPr="00D76CC6">
        <w:rPr>
          <w:rFonts w:ascii="Arial" w:hAnsi="Arial" w:cs="Arial"/>
          <w:sz w:val="24"/>
          <w:szCs w:val="24"/>
        </w:rPr>
        <w:t>Rispettare i tempi di assimilazione dei contenuti</w:t>
      </w:r>
      <w:r w:rsidR="00527AF7" w:rsidRPr="00D76CC6">
        <w:rPr>
          <w:rFonts w:ascii="Arial" w:hAnsi="Arial" w:cs="Arial"/>
          <w:spacing w:val="-10"/>
          <w:sz w:val="24"/>
          <w:szCs w:val="24"/>
        </w:rPr>
        <w:t xml:space="preserve"> </w:t>
      </w:r>
      <w:r w:rsidR="00527AF7" w:rsidRPr="00D76CC6">
        <w:rPr>
          <w:rFonts w:ascii="Arial" w:hAnsi="Arial" w:cs="Arial"/>
          <w:sz w:val="24"/>
          <w:szCs w:val="24"/>
        </w:rPr>
        <w:t>disciplinari</w:t>
      </w:r>
    </w:p>
    <w:p w14:paraId="07DFACE4" w14:textId="77777777" w:rsidR="00527AF7" w:rsidRPr="00D76CC6" w:rsidRDefault="006E7244" w:rsidP="006E7244">
      <w:pPr>
        <w:pStyle w:val="Paragrafoelenco"/>
        <w:widowControl w:val="0"/>
        <w:tabs>
          <w:tab w:val="left" w:pos="673"/>
        </w:tabs>
        <w:spacing w:after="0" w:line="360" w:lineRule="auto"/>
        <w:ind w:left="0"/>
        <w:rPr>
          <w:rFonts w:ascii="Arial" w:eastAsia="Arial" w:hAnsi="Arial" w:cs="Arial"/>
          <w:sz w:val="24"/>
          <w:szCs w:val="24"/>
        </w:rPr>
      </w:pPr>
      <w:r w:rsidRPr="00D76CC6">
        <w:rPr>
          <w:rFonts w:ascii="Arial" w:eastAsia="Wingdings" w:hAnsi="Arial" w:cs="Arial"/>
          <w:sz w:val="24"/>
          <w:szCs w:val="24"/>
        </w:rPr>
        <w:t xml:space="preserve"> </w:t>
      </w:r>
      <w:r w:rsidR="00527AF7" w:rsidRPr="00D76CC6">
        <w:rPr>
          <w:rFonts w:ascii="Arial" w:hAnsi="Arial" w:cs="Arial"/>
          <w:sz w:val="24"/>
          <w:szCs w:val="24"/>
        </w:rPr>
        <w:t>Guidare alla comprensione del testo attraverso semplici domande</w:t>
      </w:r>
      <w:r w:rsidR="00527AF7" w:rsidRPr="00D76CC6">
        <w:rPr>
          <w:rFonts w:ascii="Arial" w:hAnsi="Arial" w:cs="Arial"/>
          <w:spacing w:val="3"/>
          <w:sz w:val="24"/>
          <w:szCs w:val="24"/>
        </w:rPr>
        <w:t xml:space="preserve"> </w:t>
      </w:r>
      <w:r w:rsidR="00527AF7" w:rsidRPr="00D76CC6">
        <w:rPr>
          <w:rFonts w:ascii="Arial" w:hAnsi="Arial" w:cs="Arial"/>
          <w:sz w:val="24"/>
          <w:szCs w:val="24"/>
        </w:rPr>
        <w:t>strutturate</w:t>
      </w:r>
    </w:p>
    <w:p w14:paraId="2AF8665E" w14:textId="77777777" w:rsidR="00527AF7" w:rsidRPr="00D76CC6" w:rsidRDefault="006E7244" w:rsidP="006E7244">
      <w:pPr>
        <w:pStyle w:val="Paragrafoelenco"/>
        <w:widowControl w:val="0"/>
        <w:tabs>
          <w:tab w:val="left" w:pos="673"/>
        </w:tabs>
        <w:spacing w:after="0" w:line="360" w:lineRule="auto"/>
        <w:ind w:left="0"/>
        <w:rPr>
          <w:rFonts w:ascii="Arial" w:eastAsia="Arial" w:hAnsi="Arial" w:cs="Arial"/>
          <w:sz w:val="24"/>
          <w:szCs w:val="24"/>
        </w:rPr>
      </w:pPr>
      <w:r w:rsidRPr="00D76CC6">
        <w:rPr>
          <w:rFonts w:ascii="Arial" w:eastAsia="Wingdings" w:hAnsi="Arial" w:cs="Arial"/>
          <w:sz w:val="24"/>
          <w:szCs w:val="24"/>
        </w:rPr>
        <w:t></w:t>
      </w:r>
      <w:r w:rsidRPr="00D76CC6">
        <w:rPr>
          <w:rFonts w:ascii="Arial" w:hAnsi="Arial" w:cs="Arial"/>
        </w:rPr>
        <w:t xml:space="preserve"> </w:t>
      </w:r>
      <w:r w:rsidR="00527AF7" w:rsidRPr="00D76CC6">
        <w:rPr>
          <w:rFonts w:ascii="Arial" w:hAnsi="Arial" w:cs="Arial"/>
          <w:sz w:val="24"/>
          <w:szCs w:val="24"/>
        </w:rPr>
        <w:t>Verificare la comprensione delle indicazioni ricevute per un compito</w:t>
      </w:r>
      <w:r w:rsidR="00527AF7" w:rsidRPr="00D76CC6">
        <w:rPr>
          <w:rFonts w:ascii="Arial" w:hAnsi="Arial" w:cs="Arial"/>
          <w:spacing w:val="-6"/>
          <w:sz w:val="24"/>
          <w:szCs w:val="24"/>
        </w:rPr>
        <w:t xml:space="preserve"> </w:t>
      </w:r>
      <w:r w:rsidR="00527AF7" w:rsidRPr="00D76CC6">
        <w:rPr>
          <w:rFonts w:ascii="Arial" w:hAnsi="Arial" w:cs="Arial"/>
          <w:sz w:val="24"/>
          <w:szCs w:val="24"/>
        </w:rPr>
        <w:t>(consegne)</w:t>
      </w:r>
    </w:p>
    <w:p w14:paraId="167BFF30" w14:textId="77777777" w:rsidR="00527AF7" w:rsidRPr="00D76CC6" w:rsidRDefault="006E7244" w:rsidP="006E7244">
      <w:pPr>
        <w:pStyle w:val="Paragrafoelenco"/>
        <w:widowControl w:val="0"/>
        <w:tabs>
          <w:tab w:val="left" w:pos="673"/>
        </w:tabs>
        <w:spacing w:after="0" w:line="360" w:lineRule="auto"/>
        <w:ind w:left="0"/>
        <w:rPr>
          <w:rFonts w:ascii="Arial" w:eastAsia="Arial" w:hAnsi="Arial" w:cs="Arial"/>
          <w:sz w:val="24"/>
          <w:szCs w:val="24"/>
        </w:rPr>
      </w:pPr>
      <w:r w:rsidRPr="00D76CC6">
        <w:rPr>
          <w:rFonts w:ascii="Arial" w:eastAsia="Wingdings" w:hAnsi="Arial" w:cs="Arial"/>
          <w:sz w:val="24"/>
          <w:szCs w:val="24"/>
        </w:rPr>
        <w:t xml:space="preserve"> </w:t>
      </w:r>
      <w:r w:rsidR="00527AF7" w:rsidRPr="00D76CC6">
        <w:rPr>
          <w:rFonts w:ascii="Arial" w:eastAsia="Arial" w:hAnsi="Arial" w:cs="Arial"/>
          <w:sz w:val="24"/>
          <w:szCs w:val="24"/>
        </w:rPr>
        <w:t>Concedere tempi più lunghi nell’esecuzione di alcuni</w:t>
      </w:r>
      <w:r w:rsidR="00527AF7" w:rsidRPr="00D76CC6">
        <w:rPr>
          <w:rFonts w:ascii="Arial" w:eastAsia="Arial" w:hAnsi="Arial" w:cs="Arial"/>
          <w:spacing w:val="-12"/>
          <w:sz w:val="24"/>
          <w:szCs w:val="24"/>
        </w:rPr>
        <w:t xml:space="preserve"> </w:t>
      </w:r>
      <w:r w:rsidR="00527AF7" w:rsidRPr="00D76CC6">
        <w:rPr>
          <w:rFonts w:ascii="Arial" w:eastAsia="Arial" w:hAnsi="Arial" w:cs="Arial"/>
          <w:sz w:val="24"/>
          <w:szCs w:val="24"/>
        </w:rPr>
        <w:t>compiti</w:t>
      </w:r>
    </w:p>
    <w:p w14:paraId="2DF9A284" w14:textId="77777777" w:rsidR="00E44D51" w:rsidRPr="00D76CC6" w:rsidRDefault="006E7244" w:rsidP="00E44D51">
      <w:pPr>
        <w:pStyle w:val="Paragrafoelenco"/>
        <w:widowControl w:val="0"/>
        <w:tabs>
          <w:tab w:val="left" w:pos="673"/>
        </w:tabs>
        <w:spacing w:after="0" w:line="360" w:lineRule="auto"/>
        <w:ind w:left="0"/>
        <w:rPr>
          <w:rFonts w:ascii="Arial" w:hAnsi="Arial" w:cs="Arial"/>
          <w:sz w:val="24"/>
          <w:szCs w:val="24"/>
        </w:rPr>
      </w:pPr>
      <w:r w:rsidRPr="00D76CC6">
        <w:rPr>
          <w:rFonts w:ascii="Arial" w:eastAsia="Wingdings" w:hAnsi="Arial" w:cs="Arial"/>
          <w:sz w:val="24"/>
          <w:szCs w:val="24"/>
        </w:rPr>
        <w:t xml:space="preserve"> </w:t>
      </w:r>
      <w:r w:rsidR="00527AF7" w:rsidRPr="00D76CC6">
        <w:rPr>
          <w:rFonts w:ascii="Arial" w:hAnsi="Arial" w:cs="Arial"/>
          <w:sz w:val="24"/>
          <w:szCs w:val="24"/>
        </w:rPr>
        <w:t>Fornire strumenti compensativi</w:t>
      </w:r>
      <w:r w:rsidRPr="00D76CC6">
        <w:rPr>
          <w:rFonts w:ascii="Arial" w:hAnsi="Arial" w:cs="Arial"/>
          <w:sz w:val="24"/>
          <w:szCs w:val="24"/>
        </w:rPr>
        <w:t>/dispensativi</w:t>
      </w:r>
      <w:bookmarkStart w:id="0" w:name="__RefHeading__6_1270352503"/>
      <w:bookmarkEnd w:id="0"/>
    </w:p>
    <w:p w14:paraId="5CDC5FC4" w14:textId="77777777" w:rsidR="00E44D51" w:rsidRPr="00D76CC6" w:rsidRDefault="00E44D51" w:rsidP="00E44D51">
      <w:pPr>
        <w:autoSpaceDE w:val="0"/>
        <w:autoSpaceDN w:val="0"/>
        <w:adjustRightInd w:val="0"/>
        <w:jc w:val="both"/>
        <w:rPr>
          <w:rFonts w:ascii="Arial" w:hAnsi="Arial" w:cs="Arial"/>
          <w:b/>
          <w:color w:val="FF0000"/>
        </w:rPr>
      </w:pPr>
    </w:p>
    <w:p w14:paraId="0D52DCCA" w14:textId="77777777" w:rsidR="00956B75" w:rsidRPr="00D76CC6" w:rsidRDefault="00956B75" w:rsidP="00956B75">
      <w:pPr>
        <w:spacing w:line="276" w:lineRule="auto"/>
        <w:jc w:val="both"/>
        <w:rPr>
          <w:rFonts w:ascii="Arial" w:hAnsi="Arial" w:cs="Arial"/>
        </w:rPr>
      </w:pPr>
      <w:r w:rsidRPr="00D76CC6">
        <w:rPr>
          <w:rFonts w:ascii="Arial" w:hAnsi="Arial" w:cs="Arial"/>
        </w:rPr>
        <w:lastRenderedPageBreak/>
        <w:t>Sul piano metodologico si porrà attenzione all’acquisizione delle conoscenze di base, potenziandole anche attraverso strumenti interattivi, di tipo integrato, al fine di stimolare l’interesse e la curiosità dell’alunno.</w:t>
      </w:r>
    </w:p>
    <w:p w14:paraId="3EECEB27" w14:textId="77777777" w:rsidR="00956B75" w:rsidRPr="00D76CC6" w:rsidRDefault="00956B75" w:rsidP="00956B75">
      <w:pPr>
        <w:spacing w:line="276" w:lineRule="auto"/>
        <w:jc w:val="both"/>
        <w:rPr>
          <w:rFonts w:ascii="Arial" w:hAnsi="Arial" w:cs="Arial"/>
          <w:b/>
        </w:rPr>
      </w:pPr>
    </w:p>
    <w:p w14:paraId="220612BC" w14:textId="77777777" w:rsidR="0023726B" w:rsidRPr="00D76CC6" w:rsidRDefault="00605137" w:rsidP="0023726B">
      <w:pPr>
        <w:spacing w:line="360" w:lineRule="auto"/>
        <w:rPr>
          <w:rFonts w:ascii="Arial" w:hAnsi="Arial" w:cs="Arial"/>
        </w:rPr>
      </w:pPr>
      <w:r w:rsidRPr="00D76CC6">
        <w:rPr>
          <w:rFonts w:ascii="Arial" w:eastAsia="Arial" w:hAnsi="Arial" w:cs="Arial"/>
          <w:b/>
          <w:bCs/>
        </w:rPr>
        <w:t xml:space="preserve">5.  MODALITA’ DI VERIFICA </w:t>
      </w:r>
    </w:p>
    <w:p w14:paraId="5E09686C" w14:textId="77777777" w:rsidR="00605137" w:rsidRPr="00D76CC6" w:rsidRDefault="00605137" w:rsidP="00605137">
      <w:pPr>
        <w:pStyle w:val="Paragrafoelenco"/>
        <w:widowControl w:val="0"/>
        <w:tabs>
          <w:tab w:val="left" w:pos="1187"/>
        </w:tabs>
        <w:spacing w:after="0" w:line="360" w:lineRule="auto"/>
        <w:ind w:left="0"/>
        <w:rPr>
          <w:rFonts w:ascii="Arial" w:hAnsi="Arial" w:cs="Arial"/>
          <w:sz w:val="24"/>
          <w:szCs w:val="24"/>
        </w:rPr>
      </w:pPr>
      <w:r w:rsidRPr="00D76CC6">
        <w:rPr>
          <w:rFonts w:ascii="Arial" w:hAnsi="Arial" w:cs="Arial"/>
          <w:sz w:val="24"/>
          <w:szCs w:val="24"/>
        </w:rPr>
        <w:t>-  interrogazioni</w:t>
      </w:r>
      <w:r w:rsidRPr="00D76CC6">
        <w:rPr>
          <w:rFonts w:ascii="Arial" w:hAnsi="Arial" w:cs="Arial"/>
          <w:spacing w:val="4"/>
          <w:sz w:val="24"/>
          <w:szCs w:val="24"/>
        </w:rPr>
        <w:t xml:space="preserve"> </w:t>
      </w:r>
      <w:r w:rsidRPr="00D76CC6">
        <w:rPr>
          <w:rFonts w:ascii="Arial" w:hAnsi="Arial" w:cs="Arial"/>
          <w:sz w:val="24"/>
          <w:szCs w:val="24"/>
        </w:rPr>
        <w:t>programmate</w:t>
      </w:r>
    </w:p>
    <w:p w14:paraId="29F7E4EE" w14:textId="77777777" w:rsidR="00605137" w:rsidRPr="00D76CC6" w:rsidRDefault="00605137" w:rsidP="00605137">
      <w:pPr>
        <w:pStyle w:val="Paragrafoelenco"/>
        <w:widowControl w:val="0"/>
        <w:tabs>
          <w:tab w:val="left" w:pos="927"/>
        </w:tabs>
        <w:spacing w:after="0" w:line="360" w:lineRule="auto"/>
        <w:ind w:left="0"/>
        <w:rPr>
          <w:rFonts w:ascii="Arial" w:eastAsia="Arial" w:hAnsi="Arial" w:cs="Arial"/>
          <w:sz w:val="24"/>
          <w:szCs w:val="24"/>
        </w:rPr>
      </w:pPr>
      <w:r w:rsidRPr="00D76CC6">
        <w:rPr>
          <w:rFonts w:ascii="Arial" w:hAnsi="Arial" w:cs="Arial"/>
          <w:sz w:val="24"/>
          <w:szCs w:val="24"/>
        </w:rPr>
        <w:t>-  personalizzazione delle prove (parzialmente o completamente</w:t>
      </w:r>
      <w:r w:rsidRPr="00D76CC6">
        <w:rPr>
          <w:rFonts w:ascii="Arial" w:hAnsi="Arial" w:cs="Arial"/>
          <w:spacing w:val="-18"/>
          <w:sz w:val="24"/>
          <w:szCs w:val="24"/>
        </w:rPr>
        <w:t xml:space="preserve"> </w:t>
      </w:r>
      <w:r w:rsidRPr="00D76CC6">
        <w:rPr>
          <w:rFonts w:ascii="Arial" w:hAnsi="Arial" w:cs="Arial"/>
          <w:sz w:val="24"/>
          <w:szCs w:val="24"/>
        </w:rPr>
        <w:t>differenziate)</w:t>
      </w:r>
    </w:p>
    <w:p w14:paraId="2616554E" w14:textId="77777777" w:rsidR="00605137" w:rsidRPr="00D76CC6" w:rsidRDefault="00605137" w:rsidP="00605137">
      <w:pPr>
        <w:pStyle w:val="Paragrafoelenco"/>
        <w:widowControl w:val="0"/>
        <w:tabs>
          <w:tab w:val="left" w:pos="927"/>
        </w:tabs>
        <w:spacing w:after="0" w:line="360" w:lineRule="auto"/>
        <w:ind w:left="0" w:right="941"/>
        <w:rPr>
          <w:rFonts w:ascii="Arial" w:eastAsia="Arial" w:hAnsi="Arial" w:cs="Arial"/>
          <w:sz w:val="24"/>
          <w:szCs w:val="24"/>
        </w:rPr>
      </w:pPr>
      <w:r w:rsidRPr="00D76CC6">
        <w:rPr>
          <w:rFonts w:ascii="Arial" w:eastAsia="Arial" w:hAnsi="Arial" w:cs="Arial"/>
          <w:sz w:val="24"/>
          <w:szCs w:val="24"/>
        </w:rPr>
        <w:t xml:space="preserve">-  </w:t>
      </w:r>
      <w:r w:rsidRPr="00D76CC6">
        <w:rPr>
          <w:rFonts w:ascii="Arial" w:hAnsi="Arial" w:cs="Arial"/>
          <w:sz w:val="24"/>
          <w:szCs w:val="24"/>
        </w:rPr>
        <w:t>riduzione di richieste e/o tempi più lunghi per lo svolgimento di compiti</w:t>
      </w:r>
      <w:r w:rsidRPr="00D76CC6">
        <w:rPr>
          <w:rFonts w:ascii="Arial" w:hAnsi="Arial" w:cs="Arial"/>
          <w:spacing w:val="2"/>
          <w:sz w:val="24"/>
          <w:szCs w:val="24"/>
        </w:rPr>
        <w:t xml:space="preserve"> </w:t>
      </w:r>
      <w:r w:rsidRPr="00D76CC6">
        <w:rPr>
          <w:rFonts w:ascii="Arial" w:hAnsi="Arial" w:cs="Arial"/>
          <w:sz w:val="24"/>
          <w:szCs w:val="24"/>
        </w:rPr>
        <w:t>scritti</w:t>
      </w:r>
    </w:p>
    <w:p w14:paraId="41D358D1" w14:textId="77777777" w:rsidR="00605137" w:rsidRPr="00D76CC6" w:rsidRDefault="00605137" w:rsidP="00605137">
      <w:pPr>
        <w:pStyle w:val="Paragrafoelenco"/>
        <w:widowControl w:val="0"/>
        <w:tabs>
          <w:tab w:val="left" w:pos="927"/>
        </w:tabs>
        <w:spacing w:after="0" w:line="360" w:lineRule="auto"/>
        <w:ind w:left="0"/>
        <w:rPr>
          <w:rFonts w:ascii="Arial" w:eastAsia="Arial" w:hAnsi="Arial" w:cs="Arial"/>
          <w:sz w:val="24"/>
          <w:szCs w:val="24"/>
        </w:rPr>
      </w:pPr>
      <w:r w:rsidRPr="00D76CC6">
        <w:rPr>
          <w:rFonts w:ascii="Arial" w:hAnsi="Arial" w:cs="Arial"/>
          <w:sz w:val="24"/>
          <w:szCs w:val="24"/>
        </w:rPr>
        <w:t>-  prove orali in compensazione di prove</w:t>
      </w:r>
      <w:r w:rsidRPr="00D76CC6">
        <w:rPr>
          <w:rFonts w:ascii="Arial" w:hAnsi="Arial" w:cs="Arial"/>
          <w:spacing w:val="-7"/>
          <w:sz w:val="24"/>
          <w:szCs w:val="24"/>
        </w:rPr>
        <w:t xml:space="preserve"> </w:t>
      </w:r>
      <w:r w:rsidRPr="00D76CC6">
        <w:rPr>
          <w:rFonts w:ascii="Arial" w:hAnsi="Arial" w:cs="Arial"/>
          <w:sz w:val="24"/>
          <w:szCs w:val="24"/>
        </w:rPr>
        <w:t>scritte</w:t>
      </w:r>
    </w:p>
    <w:p w14:paraId="64032EB4" w14:textId="77777777" w:rsidR="0046651E" w:rsidRPr="00D76CC6" w:rsidRDefault="00605137" w:rsidP="00D76CC6">
      <w:pPr>
        <w:pStyle w:val="Corpotesto"/>
        <w:spacing w:line="360" w:lineRule="auto"/>
        <w:ind w:right="136"/>
        <w:rPr>
          <w:rFonts w:ascii="Arial" w:hAnsi="Arial" w:cs="Arial"/>
          <w:lang w:val="it-IT"/>
        </w:rPr>
      </w:pPr>
      <w:r w:rsidRPr="00D76CC6">
        <w:rPr>
          <w:rFonts w:ascii="Arial" w:hAnsi="Arial" w:cs="Arial"/>
        </w:rPr>
        <w:t>altro:</w:t>
      </w:r>
      <w:r w:rsidRPr="00D76CC6">
        <w:rPr>
          <w:rFonts w:ascii="Arial" w:hAnsi="Arial" w:cs="Arial"/>
          <w:spacing w:val="26"/>
        </w:rPr>
        <w:t xml:space="preserve"> </w:t>
      </w:r>
      <w:r w:rsidRPr="00D76CC6">
        <w:rPr>
          <w:rFonts w:ascii="Arial" w:hAnsi="Arial" w:cs="Arial"/>
        </w:rPr>
        <w:t>…</w:t>
      </w:r>
      <w:r w:rsidR="00D76CC6">
        <w:rPr>
          <w:rFonts w:ascii="Arial" w:hAnsi="Arial" w:cs="Arial"/>
        </w:rPr>
        <w:t>……………………………………………………………………………….</w:t>
      </w:r>
    </w:p>
    <w:p w14:paraId="692394FE" w14:textId="77777777" w:rsidR="0089219E" w:rsidRPr="00D76CC6" w:rsidRDefault="0089219E" w:rsidP="00605137">
      <w:pPr>
        <w:spacing w:line="360" w:lineRule="auto"/>
        <w:rPr>
          <w:rFonts w:ascii="Arial" w:hAnsi="Arial" w:cs="Arial"/>
        </w:rPr>
      </w:pPr>
    </w:p>
    <w:p w14:paraId="1517B9CE" w14:textId="77777777" w:rsidR="00605137" w:rsidRPr="00D76CC6" w:rsidRDefault="00605137" w:rsidP="00605137">
      <w:pPr>
        <w:spacing w:line="360" w:lineRule="auto"/>
        <w:rPr>
          <w:rFonts w:ascii="Arial" w:hAnsi="Arial" w:cs="Arial"/>
        </w:rPr>
      </w:pPr>
      <w:r w:rsidRPr="00D76CC6">
        <w:rPr>
          <w:rFonts w:ascii="Arial" w:eastAsia="Arial" w:hAnsi="Arial" w:cs="Arial"/>
          <w:b/>
          <w:bCs/>
        </w:rPr>
        <w:t>6.  CRITERI DI VALUTAZIONE</w:t>
      </w:r>
    </w:p>
    <w:p w14:paraId="4A3FCC08" w14:textId="77777777" w:rsidR="00605137" w:rsidRPr="00D76CC6" w:rsidRDefault="00605137" w:rsidP="00605137">
      <w:pPr>
        <w:pStyle w:val="Titolo21"/>
        <w:spacing w:before="72" w:line="360" w:lineRule="auto"/>
        <w:ind w:right="136"/>
        <w:jc w:val="both"/>
        <w:rPr>
          <w:rFonts w:cs="Arial"/>
          <w:b w:val="0"/>
          <w:sz w:val="24"/>
          <w:szCs w:val="24"/>
          <w:lang w:val="it-IT"/>
        </w:rPr>
      </w:pPr>
      <w:r w:rsidRPr="00D76CC6">
        <w:rPr>
          <w:rFonts w:cs="Arial"/>
          <w:b w:val="0"/>
          <w:sz w:val="24"/>
          <w:szCs w:val="24"/>
          <w:lang w:val="it-IT"/>
        </w:rPr>
        <w:t>La valutazione per ogni singola disciplina e quella finale di ammissione alla classe successiva sarà coerente con quanto delineato nel PDP e terrà conto</w:t>
      </w:r>
      <w:r w:rsidRPr="00D76CC6">
        <w:rPr>
          <w:rFonts w:cs="Arial"/>
          <w:b w:val="0"/>
          <w:spacing w:val="60"/>
          <w:sz w:val="24"/>
          <w:szCs w:val="24"/>
          <w:lang w:val="it-IT"/>
        </w:rPr>
        <w:t>:</w:t>
      </w:r>
    </w:p>
    <w:p w14:paraId="0C833197" w14:textId="77777777" w:rsidR="00605137" w:rsidRPr="00D76CC6" w:rsidRDefault="00605137" w:rsidP="00605137">
      <w:pPr>
        <w:pStyle w:val="Paragrafoelenco"/>
        <w:widowControl w:val="0"/>
        <w:numPr>
          <w:ilvl w:val="1"/>
          <w:numId w:val="26"/>
        </w:numPr>
        <w:tabs>
          <w:tab w:val="left" w:pos="927"/>
        </w:tabs>
        <w:spacing w:after="0" w:line="360" w:lineRule="auto"/>
        <w:rPr>
          <w:rFonts w:ascii="Arial" w:eastAsia="Arial" w:hAnsi="Arial" w:cs="Arial"/>
          <w:sz w:val="24"/>
          <w:szCs w:val="24"/>
        </w:rPr>
      </w:pPr>
      <w:r w:rsidRPr="00D76CC6">
        <w:rPr>
          <w:rFonts w:ascii="Arial" w:hAnsi="Arial" w:cs="Arial"/>
          <w:sz w:val="24"/>
          <w:szCs w:val="24"/>
        </w:rPr>
        <w:t>degli obiettivi disciplinari indicati e</w:t>
      </w:r>
      <w:r w:rsidRPr="00D76CC6">
        <w:rPr>
          <w:rFonts w:ascii="Arial" w:hAnsi="Arial" w:cs="Arial"/>
          <w:spacing w:val="11"/>
          <w:sz w:val="24"/>
          <w:szCs w:val="24"/>
        </w:rPr>
        <w:t xml:space="preserve"> </w:t>
      </w:r>
      <w:r w:rsidRPr="00D76CC6">
        <w:rPr>
          <w:rFonts w:ascii="Arial" w:hAnsi="Arial" w:cs="Arial"/>
          <w:sz w:val="24"/>
          <w:szCs w:val="24"/>
        </w:rPr>
        <w:t>raggiunti</w:t>
      </w:r>
    </w:p>
    <w:p w14:paraId="201229CD" w14:textId="77777777" w:rsidR="0089219E" w:rsidRPr="00D76CC6" w:rsidRDefault="0089219E" w:rsidP="0089219E">
      <w:pPr>
        <w:pStyle w:val="Paragrafoelenco"/>
        <w:widowControl w:val="0"/>
        <w:numPr>
          <w:ilvl w:val="1"/>
          <w:numId w:val="26"/>
        </w:numPr>
        <w:tabs>
          <w:tab w:val="left" w:pos="927"/>
        </w:tabs>
        <w:spacing w:after="0" w:line="360" w:lineRule="auto"/>
        <w:rPr>
          <w:rFonts w:ascii="Arial" w:eastAsia="Arial" w:hAnsi="Arial" w:cs="Arial"/>
          <w:sz w:val="24"/>
          <w:szCs w:val="24"/>
        </w:rPr>
      </w:pPr>
      <w:r w:rsidRPr="00D76CC6">
        <w:rPr>
          <w:rFonts w:ascii="Arial" w:hAnsi="Arial" w:cs="Arial"/>
          <w:sz w:val="24"/>
          <w:szCs w:val="24"/>
        </w:rPr>
        <w:t>dei progressi in italiano L2</w:t>
      </w:r>
    </w:p>
    <w:p w14:paraId="73DA5CEF" w14:textId="77777777" w:rsidR="0089219E" w:rsidRPr="00D76CC6" w:rsidRDefault="0089219E" w:rsidP="0089219E">
      <w:pPr>
        <w:pStyle w:val="Paragrafoelenco"/>
        <w:widowControl w:val="0"/>
        <w:numPr>
          <w:ilvl w:val="1"/>
          <w:numId w:val="26"/>
        </w:numPr>
        <w:tabs>
          <w:tab w:val="left" w:pos="927"/>
        </w:tabs>
        <w:spacing w:after="0" w:line="360" w:lineRule="auto"/>
        <w:rPr>
          <w:rFonts w:ascii="Arial" w:eastAsia="Arial" w:hAnsi="Arial" w:cs="Arial"/>
          <w:sz w:val="24"/>
          <w:szCs w:val="24"/>
        </w:rPr>
      </w:pPr>
      <w:r w:rsidRPr="00D76CC6">
        <w:rPr>
          <w:rFonts w:ascii="Arial" w:hAnsi="Arial" w:cs="Arial"/>
          <w:sz w:val="24"/>
          <w:szCs w:val="24"/>
        </w:rPr>
        <w:t>delle competenze</w:t>
      </w:r>
      <w:r w:rsidRPr="00D76CC6">
        <w:rPr>
          <w:rFonts w:ascii="Arial" w:hAnsi="Arial" w:cs="Arial"/>
          <w:spacing w:val="7"/>
          <w:sz w:val="24"/>
          <w:szCs w:val="24"/>
        </w:rPr>
        <w:t xml:space="preserve"> </w:t>
      </w:r>
      <w:r w:rsidRPr="00D76CC6">
        <w:rPr>
          <w:rFonts w:ascii="Arial" w:hAnsi="Arial" w:cs="Arial"/>
          <w:sz w:val="24"/>
          <w:szCs w:val="24"/>
        </w:rPr>
        <w:t>acquisite</w:t>
      </w:r>
    </w:p>
    <w:p w14:paraId="1B2C3742" w14:textId="77777777" w:rsidR="0089219E" w:rsidRPr="00D76CC6" w:rsidRDefault="0089219E" w:rsidP="0089219E">
      <w:pPr>
        <w:pStyle w:val="Paragrafoelenco"/>
        <w:widowControl w:val="0"/>
        <w:numPr>
          <w:ilvl w:val="1"/>
          <w:numId w:val="26"/>
        </w:numPr>
        <w:tabs>
          <w:tab w:val="left" w:pos="927"/>
        </w:tabs>
        <w:spacing w:after="0" w:line="360" w:lineRule="auto"/>
        <w:rPr>
          <w:rFonts w:ascii="Arial" w:eastAsia="Arial" w:hAnsi="Arial" w:cs="Arial"/>
          <w:sz w:val="24"/>
          <w:szCs w:val="24"/>
        </w:rPr>
      </w:pPr>
      <w:proofErr w:type="gramStart"/>
      <w:r w:rsidRPr="00D76CC6">
        <w:rPr>
          <w:rFonts w:ascii="Arial" w:hAnsi="Arial" w:cs="Arial"/>
          <w:sz w:val="24"/>
          <w:szCs w:val="24"/>
        </w:rPr>
        <w:t>dei  progressi</w:t>
      </w:r>
      <w:proofErr w:type="gramEnd"/>
      <w:r w:rsidRPr="00D76CC6">
        <w:rPr>
          <w:rFonts w:ascii="Arial" w:hAnsi="Arial" w:cs="Arial"/>
          <w:sz w:val="24"/>
          <w:szCs w:val="24"/>
        </w:rPr>
        <w:t xml:space="preserve"> nelle</w:t>
      </w:r>
      <w:r w:rsidRPr="00D76CC6">
        <w:rPr>
          <w:rFonts w:ascii="Arial" w:hAnsi="Arial" w:cs="Arial"/>
          <w:spacing w:val="6"/>
          <w:sz w:val="24"/>
          <w:szCs w:val="24"/>
        </w:rPr>
        <w:t xml:space="preserve"> </w:t>
      </w:r>
      <w:r w:rsidRPr="00D76CC6">
        <w:rPr>
          <w:rFonts w:ascii="Arial" w:hAnsi="Arial" w:cs="Arial"/>
          <w:sz w:val="24"/>
          <w:szCs w:val="24"/>
        </w:rPr>
        <w:t>discipline</w:t>
      </w:r>
    </w:p>
    <w:p w14:paraId="0A50B154" w14:textId="77777777" w:rsidR="0089219E" w:rsidRPr="00D76CC6" w:rsidRDefault="0089219E" w:rsidP="0089219E">
      <w:pPr>
        <w:pStyle w:val="Paragrafoelenco"/>
        <w:widowControl w:val="0"/>
        <w:numPr>
          <w:ilvl w:val="1"/>
          <w:numId w:val="26"/>
        </w:numPr>
        <w:tabs>
          <w:tab w:val="left" w:pos="927"/>
        </w:tabs>
        <w:spacing w:after="0" w:line="360" w:lineRule="auto"/>
        <w:rPr>
          <w:rFonts w:ascii="Arial" w:eastAsia="Arial" w:hAnsi="Arial" w:cs="Arial"/>
          <w:sz w:val="24"/>
          <w:szCs w:val="24"/>
        </w:rPr>
      </w:pPr>
      <w:r w:rsidRPr="00D76CC6">
        <w:rPr>
          <w:rFonts w:ascii="Arial" w:hAnsi="Arial" w:cs="Arial"/>
          <w:sz w:val="24"/>
          <w:szCs w:val="24"/>
        </w:rPr>
        <w:t>della previsione di sviluppo</w:t>
      </w:r>
      <w:r w:rsidRPr="00D76CC6">
        <w:rPr>
          <w:rFonts w:ascii="Arial" w:hAnsi="Arial" w:cs="Arial"/>
          <w:spacing w:val="9"/>
          <w:sz w:val="24"/>
          <w:szCs w:val="24"/>
        </w:rPr>
        <w:t xml:space="preserve"> </w:t>
      </w:r>
      <w:r w:rsidRPr="00D76CC6">
        <w:rPr>
          <w:rFonts w:ascii="Arial" w:hAnsi="Arial" w:cs="Arial"/>
          <w:sz w:val="24"/>
          <w:szCs w:val="24"/>
        </w:rPr>
        <w:t>linguistico</w:t>
      </w:r>
    </w:p>
    <w:p w14:paraId="54AF8887" w14:textId="77777777" w:rsidR="00605137" w:rsidRPr="00D76CC6" w:rsidRDefault="00605137" w:rsidP="00605137">
      <w:pPr>
        <w:pStyle w:val="Paragrafoelenco"/>
        <w:widowControl w:val="0"/>
        <w:numPr>
          <w:ilvl w:val="1"/>
          <w:numId w:val="26"/>
        </w:numPr>
        <w:tabs>
          <w:tab w:val="left" w:pos="927"/>
        </w:tabs>
        <w:spacing w:after="0" w:line="360" w:lineRule="auto"/>
        <w:rPr>
          <w:rFonts w:ascii="Arial" w:eastAsia="Arial" w:hAnsi="Arial" w:cs="Arial"/>
          <w:sz w:val="24"/>
          <w:szCs w:val="24"/>
        </w:rPr>
      </w:pPr>
      <w:r w:rsidRPr="00D76CC6">
        <w:rPr>
          <w:rFonts w:ascii="Arial" w:eastAsia="Arial" w:hAnsi="Arial" w:cs="Arial"/>
          <w:sz w:val="24"/>
          <w:szCs w:val="24"/>
        </w:rPr>
        <w:t>delle attività integrative seguite</w:t>
      </w:r>
      <w:r w:rsidRPr="00D76CC6">
        <w:rPr>
          <w:rFonts w:ascii="Arial" w:eastAsia="Arial" w:hAnsi="Arial" w:cs="Arial"/>
          <w:spacing w:val="9"/>
          <w:sz w:val="24"/>
          <w:szCs w:val="24"/>
        </w:rPr>
        <w:t xml:space="preserve"> </w:t>
      </w:r>
      <w:r w:rsidRPr="00D76CC6">
        <w:rPr>
          <w:rFonts w:ascii="Arial" w:eastAsia="Arial" w:hAnsi="Arial" w:cs="Arial"/>
          <w:sz w:val="24"/>
          <w:szCs w:val="24"/>
        </w:rPr>
        <w:t>dall’alunno</w:t>
      </w:r>
    </w:p>
    <w:p w14:paraId="6D1598E7" w14:textId="77777777" w:rsidR="00605137" w:rsidRPr="00D76CC6" w:rsidRDefault="00605137" w:rsidP="00605137">
      <w:pPr>
        <w:pStyle w:val="Paragrafoelenco"/>
        <w:widowControl w:val="0"/>
        <w:numPr>
          <w:ilvl w:val="1"/>
          <w:numId w:val="26"/>
        </w:numPr>
        <w:tabs>
          <w:tab w:val="left" w:pos="927"/>
        </w:tabs>
        <w:spacing w:after="0" w:line="360" w:lineRule="auto"/>
        <w:rPr>
          <w:rFonts w:ascii="Arial" w:eastAsia="Arial" w:hAnsi="Arial" w:cs="Arial"/>
          <w:sz w:val="24"/>
          <w:szCs w:val="24"/>
        </w:rPr>
      </w:pPr>
      <w:r w:rsidRPr="00D76CC6">
        <w:rPr>
          <w:rFonts w:ascii="Arial" w:hAnsi="Arial" w:cs="Arial"/>
          <w:sz w:val="24"/>
          <w:szCs w:val="24"/>
        </w:rPr>
        <w:t>della</w:t>
      </w:r>
      <w:r w:rsidRPr="00D76CC6">
        <w:rPr>
          <w:rFonts w:ascii="Arial" w:hAnsi="Arial" w:cs="Arial"/>
          <w:spacing w:val="3"/>
          <w:sz w:val="24"/>
          <w:szCs w:val="24"/>
        </w:rPr>
        <w:t xml:space="preserve"> </w:t>
      </w:r>
      <w:r w:rsidRPr="00D76CC6">
        <w:rPr>
          <w:rFonts w:ascii="Arial" w:hAnsi="Arial" w:cs="Arial"/>
          <w:sz w:val="24"/>
          <w:szCs w:val="24"/>
        </w:rPr>
        <w:t>motivazione</w:t>
      </w:r>
    </w:p>
    <w:p w14:paraId="7097CB67" w14:textId="77777777" w:rsidR="00605137" w:rsidRPr="00D76CC6" w:rsidRDefault="00605137" w:rsidP="00605137">
      <w:pPr>
        <w:pStyle w:val="Paragrafoelenco"/>
        <w:widowControl w:val="0"/>
        <w:numPr>
          <w:ilvl w:val="1"/>
          <w:numId w:val="26"/>
        </w:numPr>
        <w:tabs>
          <w:tab w:val="left" w:pos="927"/>
        </w:tabs>
        <w:spacing w:after="0" w:line="360" w:lineRule="auto"/>
        <w:rPr>
          <w:rFonts w:ascii="Arial" w:eastAsia="Arial" w:hAnsi="Arial" w:cs="Arial"/>
          <w:sz w:val="24"/>
          <w:szCs w:val="24"/>
        </w:rPr>
      </w:pPr>
      <w:r w:rsidRPr="00D76CC6">
        <w:rPr>
          <w:rFonts w:ascii="Arial" w:hAnsi="Arial" w:cs="Arial"/>
          <w:sz w:val="24"/>
          <w:szCs w:val="24"/>
        </w:rPr>
        <w:t>dell’impegno</w:t>
      </w:r>
    </w:p>
    <w:p w14:paraId="0A63276E" w14:textId="77777777" w:rsidR="00605137" w:rsidRPr="00D76CC6" w:rsidRDefault="00605137" w:rsidP="00605137">
      <w:pPr>
        <w:pStyle w:val="Paragrafoelenco"/>
        <w:widowControl w:val="0"/>
        <w:numPr>
          <w:ilvl w:val="1"/>
          <w:numId w:val="26"/>
        </w:numPr>
        <w:tabs>
          <w:tab w:val="left" w:pos="927"/>
        </w:tabs>
        <w:spacing w:after="0" w:line="360" w:lineRule="auto"/>
        <w:rPr>
          <w:rFonts w:ascii="Arial" w:eastAsia="Arial" w:hAnsi="Arial" w:cs="Arial"/>
          <w:sz w:val="24"/>
          <w:szCs w:val="24"/>
        </w:rPr>
      </w:pPr>
      <w:r w:rsidRPr="00D76CC6">
        <w:rPr>
          <w:rFonts w:ascii="Arial" w:eastAsia="Arial" w:hAnsi="Arial" w:cs="Arial"/>
          <w:sz w:val="24"/>
          <w:szCs w:val="24"/>
        </w:rPr>
        <w:t>delle potenzialità</w:t>
      </w:r>
      <w:r w:rsidRPr="00D76CC6">
        <w:rPr>
          <w:rFonts w:ascii="Arial" w:eastAsia="Arial" w:hAnsi="Arial" w:cs="Arial"/>
          <w:spacing w:val="-1"/>
          <w:sz w:val="24"/>
          <w:szCs w:val="24"/>
        </w:rPr>
        <w:t xml:space="preserve"> </w:t>
      </w:r>
      <w:r w:rsidRPr="00D76CC6">
        <w:rPr>
          <w:rFonts w:ascii="Arial" w:eastAsia="Arial" w:hAnsi="Arial" w:cs="Arial"/>
          <w:sz w:val="24"/>
          <w:szCs w:val="24"/>
        </w:rPr>
        <w:t>dell’alunno</w:t>
      </w:r>
    </w:p>
    <w:p w14:paraId="18EC67ED" w14:textId="77777777" w:rsidR="00337A3B" w:rsidRPr="00D76CC6" w:rsidRDefault="00337A3B" w:rsidP="00337A3B">
      <w:pPr>
        <w:pStyle w:val="Paragrafoelenco"/>
        <w:widowControl w:val="0"/>
        <w:tabs>
          <w:tab w:val="left" w:pos="927"/>
        </w:tabs>
        <w:spacing w:after="0" w:line="360" w:lineRule="auto"/>
        <w:ind w:left="0"/>
        <w:rPr>
          <w:rFonts w:ascii="Arial" w:eastAsia="Arial" w:hAnsi="Arial" w:cs="Arial"/>
          <w:sz w:val="24"/>
          <w:szCs w:val="24"/>
        </w:rPr>
      </w:pPr>
    </w:p>
    <w:p w14:paraId="405BB515" w14:textId="77777777" w:rsidR="00AE69AA" w:rsidRPr="00D76CC6" w:rsidRDefault="00AE69AA" w:rsidP="00337A3B">
      <w:pPr>
        <w:pStyle w:val="Paragrafoelenco"/>
        <w:widowControl w:val="0"/>
        <w:tabs>
          <w:tab w:val="left" w:pos="927"/>
        </w:tabs>
        <w:spacing w:after="0" w:line="360" w:lineRule="auto"/>
        <w:ind w:left="0"/>
        <w:rPr>
          <w:rFonts w:ascii="Arial" w:eastAsia="Arial" w:hAnsi="Arial" w:cs="Arial"/>
          <w:sz w:val="24"/>
          <w:szCs w:val="24"/>
        </w:rPr>
      </w:pPr>
    </w:p>
    <w:p w14:paraId="193EB322" w14:textId="77777777" w:rsidR="00337A3B" w:rsidRPr="00D76CC6" w:rsidRDefault="00337A3B" w:rsidP="00337A3B">
      <w:pPr>
        <w:rPr>
          <w:rFonts w:ascii="Arial" w:hAnsi="Arial" w:cs="Arial"/>
        </w:rPr>
      </w:pPr>
    </w:p>
    <w:p w14:paraId="156AE44A" w14:textId="77777777" w:rsidR="00337A3B" w:rsidRPr="00D76CC6" w:rsidRDefault="00337A3B" w:rsidP="00337A3B">
      <w:pPr>
        <w:suppressAutoHyphens w:val="0"/>
        <w:jc w:val="both"/>
        <w:rPr>
          <w:rFonts w:ascii="Arial" w:hAnsi="Arial" w:cs="Arial"/>
          <w:b/>
        </w:rPr>
      </w:pPr>
      <w:r w:rsidRPr="00D76CC6">
        <w:rPr>
          <w:rFonts w:ascii="Arial" w:hAnsi="Arial" w:cs="Arial"/>
          <w:b/>
          <w:bCs/>
        </w:rPr>
        <w:t xml:space="preserve">OBIETTIVI </w:t>
      </w:r>
      <w:r w:rsidRPr="00D76CC6">
        <w:rPr>
          <w:rFonts w:ascii="Arial" w:hAnsi="Arial" w:cs="Arial"/>
          <w:b/>
        </w:rPr>
        <w:t>DISCIPLINARI</w:t>
      </w:r>
    </w:p>
    <w:p w14:paraId="40C4A28E" w14:textId="77777777" w:rsidR="00337A3B" w:rsidRPr="00D76CC6" w:rsidRDefault="00337A3B" w:rsidP="00337A3B">
      <w:pPr>
        <w:ind w:left="360"/>
        <w:jc w:val="both"/>
        <w:rPr>
          <w:rFonts w:ascii="Arial" w:hAnsi="Arial" w:cs="Arial"/>
          <w:b/>
        </w:rPr>
      </w:pPr>
    </w:p>
    <w:p w14:paraId="529CF9DA" w14:textId="77777777" w:rsidR="00337A3B" w:rsidRPr="00D76CC6" w:rsidRDefault="00337A3B" w:rsidP="00337A3B">
      <w:pPr>
        <w:numPr>
          <w:ilvl w:val="0"/>
          <w:numId w:val="30"/>
        </w:numPr>
        <w:suppressAutoHyphens w:val="0"/>
        <w:jc w:val="both"/>
        <w:rPr>
          <w:rFonts w:ascii="Arial" w:hAnsi="Arial" w:cs="Arial"/>
          <w:b/>
        </w:rPr>
      </w:pPr>
      <w:r w:rsidRPr="00D76CC6">
        <w:rPr>
          <w:rFonts w:ascii="Arial" w:hAnsi="Arial" w:cs="Arial"/>
          <w:b/>
        </w:rPr>
        <w:t>OBIETTIVI RICONDUCIBILI ALLA PROGRAMMAZIONE DI CLASSE</w:t>
      </w:r>
      <w:r w:rsidR="00CA4B17" w:rsidRPr="00D76CC6">
        <w:rPr>
          <w:rFonts w:ascii="Arial" w:hAnsi="Arial" w:cs="Arial"/>
          <w:b/>
        </w:rPr>
        <w:t xml:space="preserve"> PER LE SEGUENTI DISCIPLINE:</w:t>
      </w:r>
    </w:p>
    <w:p w14:paraId="6B29F8FC" w14:textId="77777777" w:rsidR="00337A3B" w:rsidRPr="00D76CC6" w:rsidRDefault="00337A3B" w:rsidP="00337A3B">
      <w:pPr>
        <w:ind w:left="720"/>
        <w:jc w:val="both"/>
        <w:rPr>
          <w:rFonts w:ascii="Arial" w:hAnsi="Arial" w:cs="Arial"/>
          <w:b/>
        </w:rPr>
      </w:pPr>
    </w:p>
    <w:p w14:paraId="4441BEC1" w14:textId="77777777" w:rsidR="00337A3B" w:rsidRPr="00D76CC6" w:rsidRDefault="00CA4B17" w:rsidP="00337A3B">
      <w:pPr>
        <w:numPr>
          <w:ilvl w:val="0"/>
          <w:numId w:val="31"/>
        </w:numPr>
        <w:suppressAutoHyphens w:val="0"/>
        <w:jc w:val="both"/>
        <w:rPr>
          <w:rFonts w:ascii="Arial" w:hAnsi="Arial" w:cs="Arial"/>
          <w:b/>
        </w:rPr>
      </w:pPr>
      <w:r w:rsidRPr="00D76CC6">
        <w:rPr>
          <w:rFonts w:ascii="Arial" w:hAnsi="Arial" w:cs="Arial"/>
        </w:rPr>
        <w:t>Italiano</w:t>
      </w:r>
    </w:p>
    <w:p w14:paraId="293FB879" w14:textId="77777777" w:rsidR="00337A3B" w:rsidRPr="00D76CC6" w:rsidRDefault="00CA4B17" w:rsidP="00337A3B">
      <w:pPr>
        <w:numPr>
          <w:ilvl w:val="0"/>
          <w:numId w:val="31"/>
        </w:numPr>
        <w:suppressAutoHyphens w:val="0"/>
        <w:jc w:val="both"/>
        <w:rPr>
          <w:rFonts w:ascii="Arial" w:hAnsi="Arial" w:cs="Arial"/>
          <w:b/>
        </w:rPr>
      </w:pPr>
      <w:r w:rsidRPr="00D76CC6">
        <w:rPr>
          <w:rFonts w:ascii="Arial" w:hAnsi="Arial" w:cs="Arial"/>
        </w:rPr>
        <w:t xml:space="preserve">Storia </w:t>
      </w:r>
    </w:p>
    <w:p w14:paraId="0C94C2F1" w14:textId="77777777" w:rsidR="009D3D62" w:rsidRPr="00D76CC6" w:rsidRDefault="009D3D62" w:rsidP="00337A3B">
      <w:pPr>
        <w:numPr>
          <w:ilvl w:val="0"/>
          <w:numId w:val="31"/>
        </w:numPr>
        <w:suppressAutoHyphens w:val="0"/>
        <w:jc w:val="both"/>
        <w:rPr>
          <w:rFonts w:ascii="Arial" w:hAnsi="Arial" w:cs="Arial"/>
          <w:b/>
        </w:rPr>
      </w:pPr>
      <w:r w:rsidRPr="00D76CC6">
        <w:rPr>
          <w:rFonts w:ascii="Arial" w:hAnsi="Arial" w:cs="Arial"/>
        </w:rPr>
        <w:t>Educazione civica</w:t>
      </w:r>
    </w:p>
    <w:p w14:paraId="420747E1" w14:textId="77777777" w:rsidR="00337A3B" w:rsidRPr="00D76CC6" w:rsidRDefault="00CA4B17" w:rsidP="00337A3B">
      <w:pPr>
        <w:numPr>
          <w:ilvl w:val="0"/>
          <w:numId w:val="31"/>
        </w:numPr>
        <w:suppressAutoHyphens w:val="0"/>
        <w:jc w:val="both"/>
        <w:rPr>
          <w:rFonts w:ascii="Arial" w:hAnsi="Arial" w:cs="Arial"/>
          <w:b/>
        </w:rPr>
      </w:pPr>
      <w:r w:rsidRPr="00D76CC6">
        <w:rPr>
          <w:rFonts w:ascii="Arial" w:hAnsi="Arial" w:cs="Arial"/>
        </w:rPr>
        <w:t>Geografia</w:t>
      </w:r>
    </w:p>
    <w:p w14:paraId="159E40F7" w14:textId="28E48713" w:rsidR="00337A3B" w:rsidRPr="005402E5" w:rsidRDefault="00CA4B17" w:rsidP="008317C9">
      <w:pPr>
        <w:numPr>
          <w:ilvl w:val="0"/>
          <w:numId w:val="31"/>
        </w:numPr>
        <w:suppressAutoHyphens w:val="0"/>
        <w:jc w:val="both"/>
        <w:rPr>
          <w:rFonts w:ascii="Arial" w:hAnsi="Arial" w:cs="Arial"/>
          <w:b/>
        </w:rPr>
      </w:pPr>
      <w:r w:rsidRPr="00D76CC6">
        <w:rPr>
          <w:rFonts w:ascii="Arial" w:hAnsi="Arial" w:cs="Arial"/>
        </w:rPr>
        <w:t>Inglese</w:t>
      </w:r>
    </w:p>
    <w:p w14:paraId="621E9A3A" w14:textId="5A18B223" w:rsidR="005402E5" w:rsidRPr="008317C9" w:rsidRDefault="00EE42AA" w:rsidP="008317C9">
      <w:pPr>
        <w:numPr>
          <w:ilvl w:val="0"/>
          <w:numId w:val="31"/>
        </w:numPr>
        <w:suppressAutoHyphens w:val="0"/>
        <w:jc w:val="both"/>
        <w:rPr>
          <w:rFonts w:ascii="Arial" w:hAnsi="Arial" w:cs="Arial"/>
          <w:b/>
        </w:rPr>
      </w:pPr>
      <w:r>
        <w:rPr>
          <w:rFonts w:ascii="Arial" w:hAnsi="Arial" w:cs="Arial"/>
        </w:rPr>
        <w:t>Francese</w:t>
      </w:r>
    </w:p>
    <w:p w14:paraId="732F0238" w14:textId="77777777" w:rsidR="00337A3B" w:rsidRPr="00D76CC6" w:rsidRDefault="00CA4B17" w:rsidP="00337A3B">
      <w:pPr>
        <w:numPr>
          <w:ilvl w:val="0"/>
          <w:numId w:val="31"/>
        </w:numPr>
        <w:suppressAutoHyphens w:val="0"/>
        <w:jc w:val="both"/>
        <w:rPr>
          <w:rFonts w:ascii="Arial" w:hAnsi="Arial" w:cs="Arial"/>
          <w:b/>
        </w:rPr>
      </w:pPr>
      <w:r w:rsidRPr="00D76CC6">
        <w:rPr>
          <w:rFonts w:ascii="Arial" w:hAnsi="Arial" w:cs="Arial"/>
        </w:rPr>
        <w:t>Matematica</w:t>
      </w:r>
    </w:p>
    <w:p w14:paraId="6D750AEA" w14:textId="77777777" w:rsidR="00337A3B" w:rsidRPr="00D76CC6" w:rsidRDefault="00CA4B17" w:rsidP="00337A3B">
      <w:pPr>
        <w:numPr>
          <w:ilvl w:val="0"/>
          <w:numId w:val="31"/>
        </w:numPr>
        <w:suppressAutoHyphens w:val="0"/>
        <w:jc w:val="both"/>
        <w:rPr>
          <w:rFonts w:ascii="Arial" w:hAnsi="Arial" w:cs="Arial"/>
          <w:b/>
        </w:rPr>
      </w:pPr>
      <w:r w:rsidRPr="00D76CC6">
        <w:rPr>
          <w:rFonts w:ascii="Arial" w:hAnsi="Arial" w:cs="Arial"/>
        </w:rPr>
        <w:t>Scienze</w:t>
      </w:r>
    </w:p>
    <w:p w14:paraId="3E30947D" w14:textId="77777777" w:rsidR="00337A3B" w:rsidRPr="00D76CC6" w:rsidRDefault="00CA4B17" w:rsidP="00337A3B">
      <w:pPr>
        <w:numPr>
          <w:ilvl w:val="0"/>
          <w:numId w:val="31"/>
        </w:numPr>
        <w:suppressAutoHyphens w:val="0"/>
        <w:jc w:val="both"/>
        <w:rPr>
          <w:rFonts w:ascii="Arial" w:hAnsi="Arial" w:cs="Arial"/>
          <w:b/>
        </w:rPr>
      </w:pPr>
      <w:r w:rsidRPr="00D76CC6">
        <w:rPr>
          <w:rFonts w:ascii="Arial" w:hAnsi="Arial" w:cs="Arial"/>
        </w:rPr>
        <w:t>Arte e immagine</w:t>
      </w:r>
    </w:p>
    <w:p w14:paraId="68BD6563" w14:textId="77777777" w:rsidR="00337A3B" w:rsidRPr="00D76CC6" w:rsidRDefault="00CA4B17" w:rsidP="00337A3B">
      <w:pPr>
        <w:numPr>
          <w:ilvl w:val="0"/>
          <w:numId w:val="31"/>
        </w:numPr>
        <w:suppressAutoHyphens w:val="0"/>
        <w:jc w:val="both"/>
        <w:rPr>
          <w:rFonts w:ascii="Arial" w:hAnsi="Arial" w:cs="Arial"/>
          <w:b/>
        </w:rPr>
      </w:pPr>
      <w:r w:rsidRPr="00D76CC6">
        <w:rPr>
          <w:rFonts w:ascii="Arial" w:hAnsi="Arial" w:cs="Arial"/>
        </w:rPr>
        <w:t>Musica</w:t>
      </w:r>
    </w:p>
    <w:p w14:paraId="44E768F9" w14:textId="77777777" w:rsidR="00337A3B" w:rsidRPr="00D76CC6" w:rsidRDefault="00CA4B17" w:rsidP="00337A3B">
      <w:pPr>
        <w:numPr>
          <w:ilvl w:val="0"/>
          <w:numId w:val="31"/>
        </w:numPr>
        <w:suppressAutoHyphens w:val="0"/>
        <w:jc w:val="both"/>
        <w:rPr>
          <w:rFonts w:ascii="Arial" w:hAnsi="Arial" w:cs="Arial"/>
          <w:b/>
        </w:rPr>
      </w:pPr>
      <w:r w:rsidRPr="00D76CC6">
        <w:rPr>
          <w:rFonts w:ascii="Arial" w:hAnsi="Arial" w:cs="Arial"/>
        </w:rPr>
        <w:lastRenderedPageBreak/>
        <w:t>Tecnologia</w:t>
      </w:r>
    </w:p>
    <w:p w14:paraId="7CB2E268" w14:textId="77777777" w:rsidR="00337A3B" w:rsidRPr="00D76CC6" w:rsidRDefault="00CA4B17" w:rsidP="00337A3B">
      <w:pPr>
        <w:numPr>
          <w:ilvl w:val="0"/>
          <w:numId w:val="31"/>
        </w:numPr>
        <w:suppressAutoHyphens w:val="0"/>
        <w:jc w:val="both"/>
        <w:rPr>
          <w:rFonts w:ascii="Arial" w:hAnsi="Arial" w:cs="Arial"/>
          <w:b/>
        </w:rPr>
      </w:pPr>
      <w:r w:rsidRPr="00D76CC6">
        <w:rPr>
          <w:rFonts w:ascii="Arial" w:hAnsi="Arial" w:cs="Arial"/>
        </w:rPr>
        <w:t>Scienze motorie</w:t>
      </w:r>
    </w:p>
    <w:p w14:paraId="75A4BAB2" w14:textId="77777777" w:rsidR="00337A3B" w:rsidRPr="00D76CC6" w:rsidRDefault="00CA4B17" w:rsidP="00337A3B">
      <w:pPr>
        <w:numPr>
          <w:ilvl w:val="0"/>
          <w:numId w:val="31"/>
        </w:numPr>
        <w:suppressAutoHyphens w:val="0"/>
        <w:jc w:val="both"/>
        <w:rPr>
          <w:rFonts w:ascii="Arial" w:hAnsi="Arial" w:cs="Arial"/>
          <w:b/>
        </w:rPr>
      </w:pPr>
      <w:r w:rsidRPr="00D76CC6">
        <w:rPr>
          <w:rFonts w:ascii="Arial" w:hAnsi="Arial" w:cs="Arial"/>
        </w:rPr>
        <w:t>Religione - alternativa religione</w:t>
      </w:r>
    </w:p>
    <w:p w14:paraId="4B9B35E0" w14:textId="77777777" w:rsidR="00CA4B17" w:rsidRPr="00D76CC6" w:rsidRDefault="00CA4B17" w:rsidP="00CA4B17">
      <w:pPr>
        <w:suppressAutoHyphens w:val="0"/>
        <w:ind w:left="1440"/>
        <w:jc w:val="both"/>
        <w:rPr>
          <w:rFonts w:ascii="Arial" w:hAnsi="Arial" w:cs="Arial"/>
          <w:b/>
        </w:rPr>
      </w:pPr>
    </w:p>
    <w:p w14:paraId="1C6EABEB" w14:textId="77777777" w:rsidR="00337A3B" w:rsidRPr="00D76CC6" w:rsidRDefault="00337A3B" w:rsidP="00337A3B">
      <w:pPr>
        <w:ind w:left="720"/>
        <w:jc w:val="both"/>
        <w:rPr>
          <w:rFonts w:ascii="Arial" w:hAnsi="Arial" w:cs="Arial"/>
          <w:b/>
        </w:rPr>
      </w:pPr>
    </w:p>
    <w:p w14:paraId="5CC60C2B" w14:textId="77777777" w:rsidR="00337A3B" w:rsidRPr="00D76CC6" w:rsidRDefault="00CA4B17" w:rsidP="00CA4B17">
      <w:pPr>
        <w:numPr>
          <w:ilvl w:val="0"/>
          <w:numId w:val="30"/>
        </w:numPr>
        <w:suppressAutoHyphens w:val="0"/>
        <w:jc w:val="both"/>
        <w:rPr>
          <w:rFonts w:ascii="Arial" w:hAnsi="Arial" w:cs="Arial"/>
          <w:b/>
        </w:rPr>
      </w:pPr>
      <w:r w:rsidRPr="00D76CC6">
        <w:rPr>
          <w:rFonts w:ascii="Arial" w:hAnsi="Arial" w:cs="Arial"/>
          <w:b/>
        </w:rPr>
        <w:t xml:space="preserve">PER LE DISCIPLINE PER LE QUALI GLI OBIETTIVI NON SONO RICONDUCIBILI ALLA PROGRAMMAZIONE DI CLASSE, SI PREVEDONO LE PERSONALIZZAZIONI RIPORTATE NELLE TABELLE CHE SEGUONO. </w:t>
      </w:r>
    </w:p>
    <w:p w14:paraId="34CDB77F" w14:textId="77777777" w:rsidR="00605137" w:rsidRPr="00D76CC6" w:rsidRDefault="00605137" w:rsidP="00605137">
      <w:pPr>
        <w:spacing w:line="360" w:lineRule="auto"/>
        <w:rPr>
          <w:rFonts w:ascii="Arial" w:hAnsi="Arial" w:cs="Arial"/>
        </w:rPr>
      </w:pPr>
    </w:p>
    <w:p w14:paraId="53054FDD" w14:textId="77777777" w:rsidR="00C36BE7" w:rsidRPr="00D76CC6" w:rsidRDefault="00C36BE7" w:rsidP="00D76CC6">
      <w:pPr>
        <w:pStyle w:val="Titolo1"/>
        <w:numPr>
          <w:ilvl w:val="0"/>
          <w:numId w:val="0"/>
        </w:numPr>
        <w:spacing w:before="0" w:after="0" w:line="276" w:lineRule="auto"/>
        <w:jc w:val="both"/>
        <w:rPr>
          <w:rFonts w:ascii="Arial" w:hAnsi="Arial" w:cs="Arial"/>
          <w:color w:val="FF0000"/>
        </w:rPr>
      </w:pPr>
      <w:r w:rsidRPr="00D76CC6">
        <w:rPr>
          <w:rFonts w:ascii="Arial" w:hAnsi="Arial" w:cs="Arial"/>
          <w:color w:val="FF0000"/>
        </w:rPr>
        <w:t>INTERVENTI EDUCATIVI E DIDATTICI</w:t>
      </w:r>
    </w:p>
    <w:p w14:paraId="0DD5AB21" w14:textId="77777777" w:rsidR="00377486" w:rsidRPr="00D76CC6" w:rsidRDefault="00C36BE7" w:rsidP="00D76CC6">
      <w:pPr>
        <w:pStyle w:val="Titolo2"/>
        <w:spacing w:before="0" w:after="0" w:line="276" w:lineRule="auto"/>
        <w:rPr>
          <w:rFonts w:ascii="Arial" w:hAnsi="Arial" w:cs="Arial"/>
          <w:i w:val="0"/>
          <w:color w:val="FF0000"/>
        </w:rPr>
      </w:pPr>
      <w:bookmarkStart w:id="1" w:name="__RefHeading__22_1270352503"/>
      <w:bookmarkEnd w:id="1"/>
      <w:r w:rsidRPr="00D76CC6">
        <w:rPr>
          <w:rFonts w:ascii="Arial" w:hAnsi="Arial" w:cs="Arial"/>
          <w:i w:val="0"/>
          <w:caps/>
          <w:color w:val="FF0000"/>
        </w:rPr>
        <w:t>Strategie di personalizzazione/individualizzazione</w:t>
      </w:r>
      <w:r w:rsidRPr="00D76CC6">
        <w:rPr>
          <w:rFonts w:ascii="Arial" w:hAnsi="Arial" w:cs="Arial"/>
          <w:i w:val="0"/>
          <w:color w:val="FF0000"/>
        </w:rPr>
        <w:t xml:space="preserve"> </w:t>
      </w:r>
    </w:p>
    <w:p w14:paraId="5912BC4C" w14:textId="77777777" w:rsidR="00377486" w:rsidRPr="00D76CC6" w:rsidRDefault="00377486" w:rsidP="00377486">
      <w:pPr>
        <w:rPr>
          <w:rFonts w:ascii="Arial" w:hAnsi="Arial" w:cs="Arial"/>
          <w:lang w:val="x-none"/>
        </w:rPr>
      </w:pPr>
    </w:p>
    <w:p w14:paraId="3ECE8900" w14:textId="77777777" w:rsidR="00377486" w:rsidRPr="00D76CC6" w:rsidRDefault="00377486" w:rsidP="00377486">
      <w:pPr>
        <w:rPr>
          <w:rFonts w:ascii="Arial" w:hAnsi="Arial" w:cs="Arial"/>
        </w:rPr>
      </w:pPr>
      <w:r w:rsidRPr="00D76CC6">
        <w:rPr>
          <w:rFonts w:ascii="Arial" w:hAnsi="Arial" w:cs="Arial"/>
          <w:b/>
        </w:rPr>
        <w:t xml:space="preserve">Disciplina: </w:t>
      </w:r>
      <w:r w:rsidRPr="00D76CC6">
        <w:rPr>
          <w:rFonts w:ascii="Arial" w:hAnsi="Arial" w:cs="Arial"/>
        </w:rPr>
        <w:t>_____________________________________________________________</w:t>
      </w:r>
    </w:p>
    <w:p w14:paraId="146A933A" w14:textId="77777777" w:rsidR="00C36BE7" w:rsidRPr="00D76CC6" w:rsidRDefault="00C36BE7">
      <w:pPr>
        <w:pStyle w:val="Style8"/>
        <w:kinsoku w:val="0"/>
        <w:autoSpaceDE/>
        <w:spacing w:before="0" w:line="240" w:lineRule="auto"/>
        <w:jc w:val="both"/>
      </w:pPr>
    </w:p>
    <w:tbl>
      <w:tblPr>
        <w:tblpPr w:leftFromText="141" w:rightFromText="141" w:vertAnchor="text" w:horzAnchor="margin" w:tblpXSpec="center" w:tblpY="155"/>
        <w:tblW w:w="5090" w:type="pct"/>
        <w:tblLayout w:type="fixed"/>
        <w:tblLook w:val="0000" w:firstRow="0" w:lastRow="0" w:firstColumn="0" w:lastColumn="0" w:noHBand="0" w:noVBand="0"/>
      </w:tblPr>
      <w:tblGrid>
        <w:gridCol w:w="2533"/>
        <w:gridCol w:w="2585"/>
        <w:gridCol w:w="2521"/>
        <w:gridCol w:w="2452"/>
      </w:tblGrid>
      <w:tr w:rsidR="00656307" w:rsidRPr="00D76CC6" w14:paraId="55B5DAF6" w14:textId="77777777" w:rsidTr="00656307">
        <w:tc>
          <w:tcPr>
            <w:tcW w:w="1255" w:type="pct"/>
            <w:tcBorders>
              <w:top w:val="single" w:sz="4" w:space="0" w:color="000000"/>
              <w:left w:val="single" w:sz="4" w:space="0" w:color="000000"/>
              <w:bottom w:val="single" w:sz="4" w:space="0" w:color="000000"/>
            </w:tcBorders>
            <w:shd w:val="clear" w:color="auto" w:fill="auto"/>
          </w:tcPr>
          <w:p w14:paraId="579EE3D2" w14:textId="77777777" w:rsidR="00656307" w:rsidRPr="00D76CC6" w:rsidRDefault="00656307" w:rsidP="00377486">
            <w:pPr>
              <w:snapToGrid w:val="0"/>
              <w:rPr>
                <w:rFonts w:ascii="Arial" w:hAnsi="Arial" w:cs="Arial"/>
                <w:b/>
                <w:sz w:val="22"/>
                <w:szCs w:val="22"/>
              </w:rPr>
            </w:pPr>
            <w:r w:rsidRPr="00D76CC6">
              <w:rPr>
                <w:rFonts w:ascii="Arial" w:hAnsi="Arial" w:cs="Arial"/>
                <w:b/>
                <w:sz w:val="22"/>
                <w:szCs w:val="22"/>
              </w:rPr>
              <w:t xml:space="preserve">Osservazione </w:t>
            </w:r>
          </w:p>
        </w:tc>
        <w:tc>
          <w:tcPr>
            <w:tcW w:w="1281" w:type="pct"/>
            <w:tcBorders>
              <w:top w:val="single" w:sz="4" w:space="0" w:color="000000"/>
              <w:left w:val="single" w:sz="4" w:space="0" w:color="000000"/>
              <w:bottom w:val="single" w:sz="4" w:space="0" w:color="000000"/>
            </w:tcBorders>
          </w:tcPr>
          <w:p w14:paraId="0596E1A2" w14:textId="77777777" w:rsidR="00656307" w:rsidRPr="00D76CC6" w:rsidRDefault="00656307" w:rsidP="00377486">
            <w:pPr>
              <w:snapToGrid w:val="0"/>
              <w:rPr>
                <w:rFonts w:ascii="Arial" w:hAnsi="Arial" w:cs="Arial"/>
                <w:b/>
                <w:sz w:val="22"/>
                <w:szCs w:val="22"/>
              </w:rPr>
            </w:pPr>
            <w:r w:rsidRPr="00D76CC6">
              <w:rPr>
                <w:rFonts w:ascii="Arial" w:hAnsi="Arial" w:cs="Arial"/>
                <w:b/>
                <w:sz w:val="22"/>
                <w:szCs w:val="22"/>
              </w:rPr>
              <w:t>Obiettivi disciplinari personalizzati</w:t>
            </w:r>
          </w:p>
          <w:p w14:paraId="085ABE60" w14:textId="77777777" w:rsidR="00656307" w:rsidRPr="00D76CC6" w:rsidRDefault="00CA4B17" w:rsidP="00377486">
            <w:pPr>
              <w:rPr>
                <w:rFonts w:ascii="Arial" w:hAnsi="Arial" w:cs="Arial"/>
                <w:sz w:val="22"/>
                <w:szCs w:val="22"/>
              </w:rPr>
            </w:pPr>
            <w:r w:rsidRPr="00D76CC6">
              <w:rPr>
                <w:rFonts w:ascii="Arial" w:hAnsi="Arial" w:cs="Arial"/>
                <w:sz w:val="22"/>
                <w:szCs w:val="22"/>
              </w:rPr>
              <w:t xml:space="preserve"> </w:t>
            </w:r>
            <w:r w:rsidR="00656307" w:rsidRPr="00D76CC6">
              <w:rPr>
                <w:rFonts w:ascii="Arial" w:hAnsi="Arial" w:cs="Arial"/>
                <w:sz w:val="22"/>
                <w:szCs w:val="22"/>
              </w:rPr>
              <w:t>(conoscenze e competenze)</w:t>
            </w:r>
          </w:p>
          <w:p w14:paraId="1C461709" w14:textId="77777777" w:rsidR="00656307" w:rsidRPr="00D76CC6" w:rsidRDefault="00656307" w:rsidP="00377486">
            <w:pPr>
              <w:rPr>
                <w:rFonts w:ascii="Arial" w:hAnsi="Arial" w:cs="Arial"/>
                <w:sz w:val="22"/>
                <w:szCs w:val="22"/>
              </w:rPr>
            </w:pPr>
          </w:p>
        </w:tc>
        <w:tc>
          <w:tcPr>
            <w:tcW w:w="1249" w:type="pct"/>
            <w:tcBorders>
              <w:top w:val="single" w:sz="4" w:space="0" w:color="000000"/>
              <w:left w:val="single" w:sz="4" w:space="0" w:color="000000"/>
              <w:bottom w:val="single" w:sz="4" w:space="0" w:color="000000"/>
            </w:tcBorders>
            <w:shd w:val="clear" w:color="auto" w:fill="auto"/>
          </w:tcPr>
          <w:p w14:paraId="47EE638D" w14:textId="77777777" w:rsidR="00656307" w:rsidRPr="00D76CC6" w:rsidRDefault="00656307" w:rsidP="00377486">
            <w:pPr>
              <w:rPr>
                <w:rStyle w:val="CharacterStyle2"/>
                <w:rFonts w:cs="Arial"/>
                <w:b/>
                <w:bCs/>
                <w:spacing w:val="-2"/>
                <w:w w:val="105"/>
                <w:sz w:val="22"/>
                <w:szCs w:val="22"/>
              </w:rPr>
            </w:pPr>
            <w:r w:rsidRPr="00D76CC6">
              <w:rPr>
                <w:rStyle w:val="CharacterStyle2"/>
                <w:rFonts w:cs="Arial"/>
                <w:b/>
                <w:bCs/>
                <w:spacing w:val="-2"/>
                <w:w w:val="105"/>
                <w:sz w:val="22"/>
                <w:szCs w:val="22"/>
              </w:rPr>
              <w:t>Modalità di verifica</w:t>
            </w:r>
          </w:p>
        </w:tc>
        <w:tc>
          <w:tcPr>
            <w:tcW w:w="1215" w:type="pct"/>
            <w:tcBorders>
              <w:top w:val="single" w:sz="4" w:space="0" w:color="000000"/>
              <w:left w:val="single" w:sz="4" w:space="0" w:color="000000"/>
              <w:bottom w:val="single" w:sz="4" w:space="0" w:color="000000"/>
              <w:right w:val="single" w:sz="4" w:space="0" w:color="000000"/>
            </w:tcBorders>
            <w:shd w:val="clear" w:color="auto" w:fill="auto"/>
          </w:tcPr>
          <w:p w14:paraId="1F6DE34E" w14:textId="77777777" w:rsidR="00656307" w:rsidRPr="00D76CC6" w:rsidRDefault="00656307" w:rsidP="00377486">
            <w:pPr>
              <w:snapToGrid w:val="0"/>
              <w:rPr>
                <w:rFonts w:ascii="Arial" w:hAnsi="Arial" w:cs="Arial"/>
                <w:b/>
                <w:sz w:val="22"/>
                <w:szCs w:val="22"/>
              </w:rPr>
            </w:pPr>
            <w:r w:rsidRPr="00D76CC6">
              <w:rPr>
                <w:rFonts w:ascii="Arial" w:hAnsi="Arial" w:cs="Arial"/>
                <w:b/>
                <w:sz w:val="22"/>
                <w:szCs w:val="22"/>
              </w:rPr>
              <w:t xml:space="preserve">Criteri </w:t>
            </w:r>
            <w:proofErr w:type="gramStart"/>
            <w:r w:rsidRPr="00D76CC6">
              <w:rPr>
                <w:rFonts w:ascii="Arial" w:hAnsi="Arial" w:cs="Arial"/>
                <w:b/>
                <w:sz w:val="22"/>
                <w:szCs w:val="22"/>
              </w:rPr>
              <w:t>di  valutazione</w:t>
            </w:r>
            <w:proofErr w:type="gramEnd"/>
          </w:p>
        </w:tc>
      </w:tr>
      <w:tr w:rsidR="00656307" w:rsidRPr="00D76CC6" w14:paraId="078B9BEF" w14:textId="77777777" w:rsidTr="00656307">
        <w:trPr>
          <w:trHeight w:val="2782"/>
        </w:trPr>
        <w:tc>
          <w:tcPr>
            <w:tcW w:w="1255" w:type="pct"/>
            <w:tcBorders>
              <w:top w:val="single" w:sz="4" w:space="0" w:color="000000"/>
              <w:left w:val="single" w:sz="4" w:space="0" w:color="000000"/>
              <w:bottom w:val="single" w:sz="4" w:space="0" w:color="000000"/>
            </w:tcBorders>
            <w:shd w:val="clear" w:color="auto" w:fill="auto"/>
          </w:tcPr>
          <w:p w14:paraId="3C9DEEFA" w14:textId="77777777" w:rsidR="00656307" w:rsidRPr="00D76CC6" w:rsidRDefault="00656307" w:rsidP="00377486">
            <w:pPr>
              <w:autoSpaceDE w:val="0"/>
              <w:rPr>
                <w:rFonts w:ascii="Arial" w:hAnsi="Arial" w:cs="Arial"/>
                <w:b/>
                <w:bCs/>
                <w:sz w:val="22"/>
                <w:szCs w:val="22"/>
              </w:rPr>
            </w:pPr>
          </w:p>
          <w:p w14:paraId="11E5BDF9" w14:textId="77777777" w:rsidR="00656307" w:rsidRPr="00D76CC6" w:rsidRDefault="00656307" w:rsidP="00377486">
            <w:pPr>
              <w:autoSpaceDE w:val="0"/>
              <w:rPr>
                <w:rFonts w:ascii="Arial" w:hAnsi="Arial" w:cs="Arial"/>
                <w:b/>
                <w:bCs/>
                <w:sz w:val="22"/>
                <w:szCs w:val="22"/>
              </w:rPr>
            </w:pPr>
          </w:p>
          <w:p w14:paraId="35B5A212" w14:textId="77777777" w:rsidR="00656307" w:rsidRPr="00D76CC6" w:rsidRDefault="00656307" w:rsidP="00377486">
            <w:pPr>
              <w:autoSpaceDE w:val="0"/>
              <w:rPr>
                <w:rFonts w:ascii="Arial" w:hAnsi="Arial" w:cs="Arial"/>
                <w:b/>
                <w:bCs/>
                <w:sz w:val="22"/>
                <w:szCs w:val="22"/>
              </w:rPr>
            </w:pPr>
          </w:p>
          <w:p w14:paraId="14175140" w14:textId="77777777" w:rsidR="00656307" w:rsidRPr="00D76CC6" w:rsidRDefault="00656307" w:rsidP="00377486">
            <w:pPr>
              <w:autoSpaceDE w:val="0"/>
              <w:rPr>
                <w:rFonts w:ascii="Arial" w:hAnsi="Arial" w:cs="Arial"/>
                <w:b/>
                <w:bCs/>
                <w:sz w:val="22"/>
                <w:szCs w:val="22"/>
              </w:rPr>
            </w:pPr>
          </w:p>
          <w:p w14:paraId="5D94CD61" w14:textId="77777777" w:rsidR="00656307" w:rsidRPr="00D76CC6" w:rsidRDefault="00656307" w:rsidP="00377486">
            <w:pPr>
              <w:autoSpaceDE w:val="0"/>
              <w:rPr>
                <w:rFonts w:ascii="Arial" w:hAnsi="Arial" w:cs="Arial"/>
                <w:b/>
                <w:bCs/>
                <w:sz w:val="22"/>
                <w:szCs w:val="22"/>
              </w:rPr>
            </w:pPr>
          </w:p>
          <w:p w14:paraId="3097E6DE" w14:textId="77777777" w:rsidR="00656307" w:rsidRPr="00D76CC6" w:rsidRDefault="00656307" w:rsidP="00377486">
            <w:pPr>
              <w:autoSpaceDE w:val="0"/>
              <w:rPr>
                <w:rFonts w:ascii="Arial" w:hAnsi="Arial" w:cs="Arial"/>
                <w:b/>
                <w:bCs/>
                <w:sz w:val="22"/>
                <w:szCs w:val="22"/>
              </w:rPr>
            </w:pPr>
          </w:p>
          <w:p w14:paraId="4E80AA50" w14:textId="77777777" w:rsidR="00656307" w:rsidRPr="00D76CC6" w:rsidRDefault="00656307" w:rsidP="00377486">
            <w:pPr>
              <w:autoSpaceDE w:val="0"/>
              <w:rPr>
                <w:rFonts w:ascii="Arial" w:hAnsi="Arial" w:cs="Arial"/>
                <w:b/>
                <w:bCs/>
                <w:sz w:val="22"/>
                <w:szCs w:val="22"/>
              </w:rPr>
            </w:pPr>
          </w:p>
          <w:p w14:paraId="3912ACD5" w14:textId="77777777" w:rsidR="00656307" w:rsidRPr="00D76CC6" w:rsidRDefault="00656307" w:rsidP="00377486">
            <w:pPr>
              <w:autoSpaceDE w:val="0"/>
              <w:rPr>
                <w:rFonts w:ascii="Arial" w:hAnsi="Arial" w:cs="Arial"/>
                <w:b/>
                <w:bCs/>
                <w:sz w:val="22"/>
                <w:szCs w:val="22"/>
              </w:rPr>
            </w:pPr>
          </w:p>
          <w:p w14:paraId="1C7D4531" w14:textId="77777777" w:rsidR="00656307" w:rsidRPr="00D76CC6" w:rsidRDefault="00656307" w:rsidP="00377486">
            <w:pPr>
              <w:autoSpaceDE w:val="0"/>
              <w:rPr>
                <w:rFonts w:ascii="Arial" w:hAnsi="Arial" w:cs="Arial"/>
                <w:b/>
                <w:bCs/>
                <w:sz w:val="22"/>
                <w:szCs w:val="22"/>
              </w:rPr>
            </w:pPr>
          </w:p>
          <w:p w14:paraId="0CD42C2A" w14:textId="77777777" w:rsidR="00656307" w:rsidRPr="00D76CC6" w:rsidRDefault="00656307" w:rsidP="00377486">
            <w:pPr>
              <w:autoSpaceDE w:val="0"/>
              <w:rPr>
                <w:rFonts w:ascii="Arial" w:hAnsi="Arial" w:cs="Arial"/>
                <w:b/>
                <w:bCs/>
                <w:sz w:val="22"/>
                <w:szCs w:val="22"/>
              </w:rPr>
            </w:pPr>
          </w:p>
          <w:p w14:paraId="42AF060C" w14:textId="77777777" w:rsidR="00656307" w:rsidRPr="00D76CC6" w:rsidRDefault="00656307" w:rsidP="00377486">
            <w:pPr>
              <w:autoSpaceDE w:val="0"/>
              <w:rPr>
                <w:rFonts w:ascii="Arial" w:hAnsi="Arial" w:cs="Arial"/>
                <w:b/>
                <w:bCs/>
                <w:sz w:val="22"/>
                <w:szCs w:val="22"/>
              </w:rPr>
            </w:pPr>
          </w:p>
          <w:p w14:paraId="4F87DC71" w14:textId="77777777" w:rsidR="00656307" w:rsidRPr="00D76CC6" w:rsidRDefault="00656307" w:rsidP="00377486">
            <w:pPr>
              <w:autoSpaceDE w:val="0"/>
              <w:rPr>
                <w:rFonts w:ascii="Arial" w:hAnsi="Arial" w:cs="Arial"/>
                <w:b/>
                <w:bCs/>
                <w:sz w:val="22"/>
                <w:szCs w:val="22"/>
              </w:rPr>
            </w:pPr>
          </w:p>
          <w:p w14:paraId="2A20ABFA" w14:textId="77777777" w:rsidR="00656307" w:rsidRPr="00D76CC6" w:rsidRDefault="00656307" w:rsidP="00377486">
            <w:pPr>
              <w:autoSpaceDE w:val="0"/>
              <w:rPr>
                <w:rFonts w:ascii="Arial" w:hAnsi="Arial" w:cs="Arial"/>
                <w:b/>
                <w:bCs/>
                <w:sz w:val="22"/>
                <w:szCs w:val="22"/>
              </w:rPr>
            </w:pPr>
          </w:p>
        </w:tc>
        <w:tc>
          <w:tcPr>
            <w:tcW w:w="1281" w:type="pct"/>
            <w:tcBorders>
              <w:top w:val="single" w:sz="4" w:space="0" w:color="000000"/>
              <w:left w:val="single" w:sz="4" w:space="0" w:color="000000"/>
              <w:bottom w:val="single" w:sz="4" w:space="0" w:color="000000"/>
            </w:tcBorders>
          </w:tcPr>
          <w:p w14:paraId="42724FE4" w14:textId="77777777" w:rsidR="00656307" w:rsidRPr="00D76CC6" w:rsidRDefault="00656307" w:rsidP="00377486">
            <w:pPr>
              <w:autoSpaceDE w:val="0"/>
              <w:snapToGrid w:val="0"/>
              <w:ind w:left="-391" w:firstLine="108"/>
              <w:rPr>
                <w:rFonts w:ascii="Arial" w:hAnsi="Arial" w:cs="Arial"/>
                <w:b/>
                <w:bCs/>
                <w:sz w:val="22"/>
                <w:szCs w:val="22"/>
              </w:rPr>
            </w:pPr>
          </w:p>
        </w:tc>
        <w:tc>
          <w:tcPr>
            <w:tcW w:w="1249" w:type="pct"/>
            <w:tcBorders>
              <w:top w:val="single" w:sz="4" w:space="0" w:color="000000"/>
              <w:left w:val="single" w:sz="4" w:space="0" w:color="000000"/>
              <w:bottom w:val="single" w:sz="4" w:space="0" w:color="000000"/>
            </w:tcBorders>
            <w:shd w:val="clear" w:color="auto" w:fill="auto"/>
          </w:tcPr>
          <w:p w14:paraId="366FAEE7" w14:textId="77777777" w:rsidR="00656307" w:rsidRPr="00D76CC6" w:rsidRDefault="00656307" w:rsidP="00377486">
            <w:pPr>
              <w:autoSpaceDE w:val="0"/>
              <w:snapToGrid w:val="0"/>
              <w:rPr>
                <w:rFonts w:ascii="Arial" w:hAnsi="Arial" w:cs="Arial"/>
                <w:b/>
                <w:bCs/>
                <w:sz w:val="22"/>
                <w:szCs w:val="22"/>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tcPr>
          <w:p w14:paraId="75959BEC" w14:textId="77777777" w:rsidR="00656307" w:rsidRPr="00D76CC6" w:rsidRDefault="00656307" w:rsidP="00377486">
            <w:pPr>
              <w:autoSpaceDE w:val="0"/>
              <w:snapToGrid w:val="0"/>
              <w:ind w:left="-391" w:firstLine="108"/>
              <w:rPr>
                <w:rFonts w:ascii="Arial" w:hAnsi="Arial" w:cs="Arial"/>
                <w:b/>
                <w:bCs/>
                <w:sz w:val="22"/>
                <w:szCs w:val="22"/>
              </w:rPr>
            </w:pPr>
          </w:p>
        </w:tc>
      </w:tr>
    </w:tbl>
    <w:p w14:paraId="11E9C238" w14:textId="77777777" w:rsidR="00C36BE7" w:rsidRPr="00D76CC6" w:rsidRDefault="00C36BE7">
      <w:pPr>
        <w:autoSpaceDE w:val="0"/>
        <w:jc w:val="center"/>
        <w:rPr>
          <w:rFonts w:ascii="Arial" w:hAnsi="Arial" w:cs="Arial"/>
          <w:b/>
          <w:bCs/>
          <w:sz w:val="20"/>
          <w:szCs w:val="20"/>
        </w:rPr>
      </w:pPr>
    </w:p>
    <w:p w14:paraId="4FCCA021" w14:textId="77777777" w:rsidR="00C36BE7" w:rsidRPr="00D76CC6" w:rsidRDefault="00C36BE7">
      <w:pPr>
        <w:rPr>
          <w:rFonts w:ascii="Arial" w:hAnsi="Arial" w:cs="Arial"/>
        </w:rPr>
      </w:pPr>
    </w:p>
    <w:p w14:paraId="7827FE42" w14:textId="77777777" w:rsidR="00C36BE7" w:rsidRPr="00D76CC6" w:rsidRDefault="00377486">
      <w:pPr>
        <w:rPr>
          <w:rFonts w:ascii="Arial" w:hAnsi="Arial" w:cs="Arial"/>
        </w:rPr>
      </w:pPr>
      <w:r w:rsidRPr="00D76CC6">
        <w:rPr>
          <w:rFonts w:ascii="Arial" w:hAnsi="Arial" w:cs="Arial"/>
        </w:rPr>
        <w:t>Firma del docente: ______________________________________________________</w:t>
      </w:r>
    </w:p>
    <w:p w14:paraId="315215E0" w14:textId="77777777" w:rsidR="008E53CA" w:rsidRPr="00D76CC6" w:rsidRDefault="008E53CA">
      <w:pPr>
        <w:rPr>
          <w:rFonts w:ascii="Arial" w:hAnsi="Arial" w:cs="Arial"/>
        </w:rPr>
      </w:pPr>
    </w:p>
    <w:p w14:paraId="351DFB6E" w14:textId="77777777" w:rsidR="00CA4B17" w:rsidRPr="00D76CC6" w:rsidRDefault="00CA4B17" w:rsidP="00656307">
      <w:pPr>
        <w:rPr>
          <w:rFonts w:ascii="Arial" w:hAnsi="Arial" w:cs="Arial"/>
        </w:rPr>
      </w:pPr>
    </w:p>
    <w:p w14:paraId="5A43889F" w14:textId="77777777" w:rsidR="00CA4B17" w:rsidRPr="00D76CC6" w:rsidRDefault="00CA4B17" w:rsidP="00656307">
      <w:pPr>
        <w:rPr>
          <w:rFonts w:ascii="Arial" w:hAnsi="Arial" w:cs="Arial"/>
        </w:rPr>
      </w:pPr>
    </w:p>
    <w:p w14:paraId="6BDD178C" w14:textId="77777777" w:rsidR="000F2C38" w:rsidRPr="00D76CC6" w:rsidRDefault="000F2C38" w:rsidP="000F2C38">
      <w:pPr>
        <w:rPr>
          <w:rFonts w:ascii="Arial" w:hAnsi="Arial" w:cs="Arial"/>
        </w:rPr>
      </w:pPr>
      <w:r w:rsidRPr="00D76CC6">
        <w:rPr>
          <w:rFonts w:ascii="Arial" w:hAnsi="Arial" w:cs="Arial"/>
          <w:b/>
        </w:rPr>
        <w:t xml:space="preserve">Disciplina: </w:t>
      </w:r>
      <w:r w:rsidRPr="00D76CC6">
        <w:rPr>
          <w:rFonts w:ascii="Arial" w:hAnsi="Arial" w:cs="Arial"/>
        </w:rPr>
        <w:t>_____________________________________________________________</w:t>
      </w:r>
    </w:p>
    <w:p w14:paraId="1BDD4342" w14:textId="77777777" w:rsidR="00CA4B17" w:rsidRPr="00D76CC6" w:rsidRDefault="00CA4B17" w:rsidP="00656307">
      <w:pPr>
        <w:rPr>
          <w:rFonts w:ascii="Arial" w:hAnsi="Arial" w:cs="Arial"/>
        </w:rPr>
      </w:pPr>
    </w:p>
    <w:tbl>
      <w:tblPr>
        <w:tblpPr w:leftFromText="141" w:rightFromText="141" w:vertAnchor="text" w:horzAnchor="margin" w:tblpXSpec="center" w:tblpY="155"/>
        <w:tblW w:w="5090" w:type="pct"/>
        <w:tblLayout w:type="fixed"/>
        <w:tblLook w:val="0000" w:firstRow="0" w:lastRow="0" w:firstColumn="0" w:lastColumn="0" w:noHBand="0" w:noVBand="0"/>
      </w:tblPr>
      <w:tblGrid>
        <w:gridCol w:w="2533"/>
        <w:gridCol w:w="2585"/>
        <w:gridCol w:w="2521"/>
        <w:gridCol w:w="2452"/>
      </w:tblGrid>
      <w:tr w:rsidR="00CA4B17" w:rsidRPr="00D76CC6" w14:paraId="7048A104" w14:textId="77777777" w:rsidTr="0087404B">
        <w:tc>
          <w:tcPr>
            <w:tcW w:w="1255" w:type="pct"/>
            <w:tcBorders>
              <w:top w:val="single" w:sz="4" w:space="0" w:color="000000"/>
              <w:left w:val="single" w:sz="4" w:space="0" w:color="000000"/>
              <w:bottom w:val="single" w:sz="4" w:space="0" w:color="000000"/>
            </w:tcBorders>
            <w:shd w:val="clear" w:color="auto" w:fill="auto"/>
          </w:tcPr>
          <w:p w14:paraId="1269F5F3" w14:textId="77777777" w:rsidR="00CA4B17" w:rsidRPr="00D76CC6" w:rsidRDefault="00CA4B17" w:rsidP="0087404B">
            <w:pPr>
              <w:snapToGrid w:val="0"/>
              <w:rPr>
                <w:rFonts w:ascii="Arial" w:hAnsi="Arial" w:cs="Arial"/>
                <w:b/>
                <w:sz w:val="22"/>
                <w:szCs w:val="22"/>
              </w:rPr>
            </w:pPr>
            <w:r w:rsidRPr="00D76CC6">
              <w:rPr>
                <w:rFonts w:ascii="Arial" w:hAnsi="Arial" w:cs="Arial"/>
                <w:b/>
                <w:sz w:val="22"/>
                <w:szCs w:val="22"/>
              </w:rPr>
              <w:t xml:space="preserve">Osservazione </w:t>
            </w:r>
          </w:p>
        </w:tc>
        <w:tc>
          <w:tcPr>
            <w:tcW w:w="1281" w:type="pct"/>
            <w:tcBorders>
              <w:top w:val="single" w:sz="4" w:space="0" w:color="000000"/>
              <w:left w:val="single" w:sz="4" w:space="0" w:color="000000"/>
              <w:bottom w:val="single" w:sz="4" w:space="0" w:color="000000"/>
            </w:tcBorders>
          </w:tcPr>
          <w:p w14:paraId="060D1CE2" w14:textId="77777777" w:rsidR="00CA4B17" w:rsidRPr="00D76CC6" w:rsidRDefault="00CA4B17" w:rsidP="0087404B">
            <w:pPr>
              <w:snapToGrid w:val="0"/>
              <w:rPr>
                <w:rFonts w:ascii="Arial" w:hAnsi="Arial" w:cs="Arial"/>
                <w:b/>
                <w:sz w:val="22"/>
                <w:szCs w:val="22"/>
              </w:rPr>
            </w:pPr>
            <w:r w:rsidRPr="00D76CC6">
              <w:rPr>
                <w:rFonts w:ascii="Arial" w:hAnsi="Arial" w:cs="Arial"/>
                <w:b/>
                <w:sz w:val="22"/>
                <w:szCs w:val="22"/>
              </w:rPr>
              <w:t>Obiettivi disciplinari personalizzati</w:t>
            </w:r>
          </w:p>
          <w:p w14:paraId="4019C705" w14:textId="77777777" w:rsidR="00CA4B17" w:rsidRPr="00D76CC6" w:rsidRDefault="00CA4B17" w:rsidP="0087404B">
            <w:pPr>
              <w:rPr>
                <w:rFonts w:ascii="Arial" w:hAnsi="Arial" w:cs="Arial"/>
                <w:sz w:val="22"/>
                <w:szCs w:val="22"/>
              </w:rPr>
            </w:pPr>
            <w:r w:rsidRPr="00D76CC6">
              <w:rPr>
                <w:rFonts w:ascii="Arial" w:hAnsi="Arial" w:cs="Arial"/>
                <w:sz w:val="22"/>
                <w:szCs w:val="22"/>
              </w:rPr>
              <w:t xml:space="preserve"> (conoscenze e competenze)</w:t>
            </w:r>
          </w:p>
          <w:p w14:paraId="37F4D825" w14:textId="77777777" w:rsidR="00CA4B17" w:rsidRPr="00D76CC6" w:rsidRDefault="00CA4B17" w:rsidP="0087404B">
            <w:pPr>
              <w:rPr>
                <w:rFonts w:ascii="Arial" w:hAnsi="Arial" w:cs="Arial"/>
                <w:sz w:val="22"/>
                <w:szCs w:val="22"/>
              </w:rPr>
            </w:pPr>
          </w:p>
        </w:tc>
        <w:tc>
          <w:tcPr>
            <w:tcW w:w="1249" w:type="pct"/>
            <w:tcBorders>
              <w:top w:val="single" w:sz="4" w:space="0" w:color="000000"/>
              <w:left w:val="single" w:sz="4" w:space="0" w:color="000000"/>
              <w:bottom w:val="single" w:sz="4" w:space="0" w:color="000000"/>
            </w:tcBorders>
            <w:shd w:val="clear" w:color="auto" w:fill="auto"/>
          </w:tcPr>
          <w:p w14:paraId="4714C84D" w14:textId="77777777" w:rsidR="00CA4B17" w:rsidRPr="00D76CC6" w:rsidRDefault="00CA4B17" w:rsidP="0087404B">
            <w:pPr>
              <w:rPr>
                <w:rStyle w:val="CharacterStyle2"/>
                <w:rFonts w:cs="Arial"/>
                <w:b/>
                <w:bCs/>
                <w:spacing w:val="-2"/>
                <w:w w:val="105"/>
                <w:sz w:val="22"/>
                <w:szCs w:val="22"/>
              </w:rPr>
            </w:pPr>
            <w:r w:rsidRPr="00D76CC6">
              <w:rPr>
                <w:rStyle w:val="CharacterStyle2"/>
                <w:rFonts w:cs="Arial"/>
                <w:b/>
                <w:bCs/>
                <w:spacing w:val="-2"/>
                <w:w w:val="105"/>
                <w:sz w:val="22"/>
                <w:szCs w:val="22"/>
              </w:rPr>
              <w:t>Modalità di verifica</w:t>
            </w:r>
          </w:p>
        </w:tc>
        <w:tc>
          <w:tcPr>
            <w:tcW w:w="1215" w:type="pct"/>
            <w:tcBorders>
              <w:top w:val="single" w:sz="4" w:space="0" w:color="000000"/>
              <w:left w:val="single" w:sz="4" w:space="0" w:color="000000"/>
              <w:bottom w:val="single" w:sz="4" w:space="0" w:color="000000"/>
              <w:right w:val="single" w:sz="4" w:space="0" w:color="000000"/>
            </w:tcBorders>
            <w:shd w:val="clear" w:color="auto" w:fill="auto"/>
          </w:tcPr>
          <w:p w14:paraId="0355090B" w14:textId="77777777" w:rsidR="00CA4B17" w:rsidRPr="00D76CC6" w:rsidRDefault="00CA4B17" w:rsidP="0087404B">
            <w:pPr>
              <w:snapToGrid w:val="0"/>
              <w:rPr>
                <w:rFonts w:ascii="Arial" w:hAnsi="Arial" w:cs="Arial"/>
                <w:b/>
                <w:sz w:val="22"/>
                <w:szCs w:val="22"/>
              </w:rPr>
            </w:pPr>
            <w:r w:rsidRPr="00D76CC6">
              <w:rPr>
                <w:rFonts w:ascii="Arial" w:hAnsi="Arial" w:cs="Arial"/>
                <w:b/>
                <w:sz w:val="22"/>
                <w:szCs w:val="22"/>
              </w:rPr>
              <w:t xml:space="preserve">Criteri </w:t>
            </w:r>
            <w:proofErr w:type="gramStart"/>
            <w:r w:rsidRPr="00D76CC6">
              <w:rPr>
                <w:rFonts w:ascii="Arial" w:hAnsi="Arial" w:cs="Arial"/>
                <w:b/>
                <w:sz w:val="22"/>
                <w:szCs w:val="22"/>
              </w:rPr>
              <w:t>di  valutazione</w:t>
            </w:r>
            <w:proofErr w:type="gramEnd"/>
          </w:p>
        </w:tc>
      </w:tr>
      <w:tr w:rsidR="00CA4B17" w:rsidRPr="00D76CC6" w14:paraId="38EE02EE" w14:textId="77777777" w:rsidTr="0087404B">
        <w:trPr>
          <w:trHeight w:val="2782"/>
        </w:trPr>
        <w:tc>
          <w:tcPr>
            <w:tcW w:w="1255" w:type="pct"/>
            <w:tcBorders>
              <w:top w:val="single" w:sz="4" w:space="0" w:color="000000"/>
              <w:left w:val="single" w:sz="4" w:space="0" w:color="000000"/>
              <w:bottom w:val="single" w:sz="4" w:space="0" w:color="000000"/>
            </w:tcBorders>
            <w:shd w:val="clear" w:color="auto" w:fill="auto"/>
          </w:tcPr>
          <w:p w14:paraId="2D56153C" w14:textId="77777777" w:rsidR="00CA4B17" w:rsidRPr="00D76CC6" w:rsidRDefault="00CA4B17" w:rsidP="0087404B">
            <w:pPr>
              <w:autoSpaceDE w:val="0"/>
              <w:rPr>
                <w:rFonts w:ascii="Arial" w:hAnsi="Arial" w:cs="Arial"/>
                <w:b/>
                <w:bCs/>
                <w:sz w:val="22"/>
                <w:szCs w:val="22"/>
              </w:rPr>
            </w:pPr>
          </w:p>
          <w:p w14:paraId="5A79763D" w14:textId="77777777" w:rsidR="00CA4B17" w:rsidRPr="00D76CC6" w:rsidRDefault="00CA4B17" w:rsidP="0087404B">
            <w:pPr>
              <w:autoSpaceDE w:val="0"/>
              <w:rPr>
                <w:rFonts w:ascii="Arial" w:hAnsi="Arial" w:cs="Arial"/>
                <w:b/>
                <w:bCs/>
                <w:sz w:val="22"/>
                <w:szCs w:val="22"/>
              </w:rPr>
            </w:pPr>
          </w:p>
          <w:p w14:paraId="00B9DB08" w14:textId="77777777" w:rsidR="00CA4B17" w:rsidRDefault="00CA4B17" w:rsidP="0087404B">
            <w:pPr>
              <w:autoSpaceDE w:val="0"/>
              <w:rPr>
                <w:rFonts w:ascii="Arial" w:hAnsi="Arial" w:cs="Arial"/>
                <w:b/>
                <w:bCs/>
                <w:sz w:val="22"/>
                <w:szCs w:val="22"/>
              </w:rPr>
            </w:pPr>
          </w:p>
          <w:p w14:paraId="75145F5A" w14:textId="77777777" w:rsidR="009A1B4E" w:rsidRPr="00D76CC6" w:rsidRDefault="009A1B4E" w:rsidP="0087404B">
            <w:pPr>
              <w:autoSpaceDE w:val="0"/>
              <w:rPr>
                <w:rFonts w:ascii="Arial" w:hAnsi="Arial" w:cs="Arial"/>
                <w:b/>
                <w:bCs/>
                <w:sz w:val="22"/>
                <w:szCs w:val="22"/>
              </w:rPr>
            </w:pPr>
          </w:p>
          <w:p w14:paraId="299AE84C" w14:textId="77777777" w:rsidR="00CA4B17" w:rsidRPr="00D76CC6" w:rsidRDefault="00CA4B17" w:rsidP="0087404B">
            <w:pPr>
              <w:autoSpaceDE w:val="0"/>
              <w:rPr>
                <w:rFonts w:ascii="Arial" w:hAnsi="Arial" w:cs="Arial"/>
                <w:b/>
                <w:bCs/>
                <w:sz w:val="22"/>
                <w:szCs w:val="22"/>
              </w:rPr>
            </w:pPr>
          </w:p>
          <w:p w14:paraId="36CE8081" w14:textId="77777777" w:rsidR="00CA4B17" w:rsidRPr="00D76CC6" w:rsidRDefault="00CA4B17" w:rsidP="0087404B">
            <w:pPr>
              <w:autoSpaceDE w:val="0"/>
              <w:rPr>
                <w:rFonts w:ascii="Arial" w:hAnsi="Arial" w:cs="Arial"/>
                <w:b/>
                <w:bCs/>
                <w:sz w:val="22"/>
                <w:szCs w:val="22"/>
              </w:rPr>
            </w:pPr>
          </w:p>
          <w:p w14:paraId="2B24A6FC" w14:textId="77777777" w:rsidR="00CA4B17" w:rsidRPr="00D76CC6" w:rsidRDefault="00CA4B17" w:rsidP="0087404B">
            <w:pPr>
              <w:autoSpaceDE w:val="0"/>
              <w:rPr>
                <w:rFonts w:ascii="Arial" w:hAnsi="Arial" w:cs="Arial"/>
                <w:b/>
                <w:bCs/>
                <w:sz w:val="22"/>
                <w:szCs w:val="22"/>
              </w:rPr>
            </w:pPr>
          </w:p>
          <w:p w14:paraId="3826EE62" w14:textId="77777777" w:rsidR="00CA4B17" w:rsidRPr="00D76CC6" w:rsidRDefault="00CA4B17" w:rsidP="0087404B">
            <w:pPr>
              <w:autoSpaceDE w:val="0"/>
              <w:rPr>
                <w:rFonts w:ascii="Arial" w:hAnsi="Arial" w:cs="Arial"/>
                <w:b/>
                <w:bCs/>
                <w:sz w:val="22"/>
                <w:szCs w:val="22"/>
              </w:rPr>
            </w:pPr>
          </w:p>
          <w:p w14:paraId="48940177" w14:textId="77777777" w:rsidR="00CA4B17" w:rsidRPr="00D76CC6" w:rsidRDefault="00CA4B17" w:rsidP="0087404B">
            <w:pPr>
              <w:autoSpaceDE w:val="0"/>
              <w:rPr>
                <w:rFonts w:ascii="Arial" w:hAnsi="Arial" w:cs="Arial"/>
                <w:b/>
                <w:bCs/>
                <w:sz w:val="22"/>
                <w:szCs w:val="22"/>
              </w:rPr>
            </w:pPr>
          </w:p>
          <w:p w14:paraId="7109003A" w14:textId="77777777" w:rsidR="00CA4B17" w:rsidRPr="00D76CC6" w:rsidRDefault="00CA4B17" w:rsidP="0087404B">
            <w:pPr>
              <w:autoSpaceDE w:val="0"/>
              <w:rPr>
                <w:rFonts w:ascii="Arial" w:hAnsi="Arial" w:cs="Arial"/>
                <w:b/>
                <w:bCs/>
                <w:sz w:val="22"/>
                <w:szCs w:val="22"/>
              </w:rPr>
            </w:pPr>
          </w:p>
          <w:p w14:paraId="015AB4A6" w14:textId="77777777" w:rsidR="00CA4B17" w:rsidRPr="00D76CC6" w:rsidRDefault="00CA4B17" w:rsidP="0087404B">
            <w:pPr>
              <w:autoSpaceDE w:val="0"/>
              <w:rPr>
                <w:rFonts w:ascii="Arial" w:hAnsi="Arial" w:cs="Arial"/>
                <w:b/>
                <w:bCs/>
                <w:sz w:val="22"/>
                <w:szCs w:val="22"/>
              </w:rPr>
            </w:pPr>
          </w:p>
          <w:p w14:paraId="0FD0F649" w14:textId="77777777" w:rsidR="00CA4B17" w:rsidRPr="00D76CC6" w:rsidRDefault="00CA4B17" w:rsidP="0087404B">
            <w:pPr>
              <w:autoSpaceDE w:val="0"/>
              <w:rPr>
                <w:rFonts w:ascii="Arial" w:hAnsi="Arial" w:cs="Arial"/>
                <w:b/>
                <w:bCs/>
                <w:sz w:val="22"/>
                <w:szCs w:val="22"/>
              </w:rPr>
            </w:pPr>
          </w:p>
          <w:p w14:paraId="5E8507EA" w14:textId="77777777" w:rsidR="00CA4B17" w:rsidRPr="00D76CC6" w:rsidRDefault="00CA4B17" w:rsidP="0087404B">
            <w:pPr>
              <w:autoSpaceDE w:val="0"/>
              <w:rPr>
                <w:rFonts w:ascii="Arial" w:hAnsi="Arial" w:cs="Arial"/>
                <w:b/>
                <w:bCs/>
                <w:sz w:val="22"/>
                <w:szCs w:val="22"/>
              </w:rPr>
            </w:pPr>
          </w:p>
          <w:p w14:paraId="308D8698" w14:textId="77777777" w:rsidR="00CA4B17" w:rsidRPr="00D76CC6" w:rsidRDefault="00CA4B17" w:rsidP="0087404B">
            <w:pPr>
              <w:autoSpaceDE w:val="0"/>
              <w:rPr>
                <w:rFonts w:ascii="Arial" w:hAnsi="Arial" w:cs="Arial"/>
                <w:b/>
                <w:bCs/>
                <w:sz w:val="22"/>
                <w:szCs w:val="22"/>
              </w:rPr>
            </w:pPr>
          </w:p>
        </w:tc>
        <w:tc>
          <w:tcPr>
            <w:tcW w:w="1281" w:type="pct"/>
            <w:tcBorders>
              <w:top w:val="single" w:sz="4" w:space="0" w:color="000000"/>
              <w:left w:val="single" w:sz="4" w:space="0" w:color="000000"/>
              <w:bottom w:val="single" w:sz="4" w:space="0" w:color="000000"/>
            </w:tcBorders>
          </w:tcPr>
          <w:p w14:paraId="40714AA3" w14:textId="77777777" w:rsidR="00CA4B17" w:rsidRPr="00D76CC6" w:rsidRDefault="00CA4B17" w:rsidP="0087404B">
            <w:pPr>
              <w:autoSpaceDE w:val="0"/>
              <w:snapToGrid w:val="0"/>
              <w:ind w:left="-391" w:firstLine="108"/>
              <w:rPr>
                <w:rFonts w:ascii="Arial" w:hAnsi="Arial" w:cs="Arial"/>
                <w:b/>
                <w:bCs/>
                <w:sz w:val="22"/>
                <w:szCs w:val="22"/>
              </w:rPr>
            </w:pPr>
          </w:p>
        </w:tc>
        <w:tc>
          <w:tcPr>
            <w:tcW w:w="1249" w:type="pct"/>
            <w:tcBorders>
              <w:top w:val="single" w:sz="4" w:space="0" w:color="000000"/>
              <w:left w:val="single" w:sz="4" w:space="0" w:color="000000"/>
              <w:bottom w:val="single" w:sz="4" w:space="0" w:color="000000"/>
            </w:tcBorders>
            <w:shd w:val="clear" w:color="auto" w:fill="auto"/>
          </w:tcPr>
          <w:p w14:paraId="55492BC0" w14:textId="77777777" w:rsidR="00CA4B17" w:rsidRPr="00D76CC6" w:rsidRDefault="00CA4B17" w:rsidP="0087404B">
            <w:pPr>
              <w:autoSpaceDE w:val="0"/>
              <w:snapToGrid w:val="0"/>
              <w:rPr>
                <w:rFonts w:ascii="Arial" w:hAnsi="Arial" w:cs="Arial"/>
                <w:b/>
                <w:bCs/>
                <w:sz w:val="22"/>
                <w:szCs w:val="22"/>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tcPr>
          <w:p w14:paraId="73204B19" w14:textId="77777777" w:rsidR="00CA4B17" w:rsidRPr="00D76CC6" w:rsidRDefault="00CA4B17" w:rsidP="0087404B">
            <w:pPr>
              <w:autoSpaceDE w:val="0"/>
              <w:snapToGrid w:val="0"/>
              <w:ind w:left="-391" w:firstLine="108"/>
              <w:rPr>
                <w:rFonts w:ascii="Arial" w:hAnsi="Arial" w:cs="Arial"/>
                <w:b/>
                <w:bCs/>
                <w:sz w:val="22"/>
                <w:szCs w:val="22"/>
              </w:rPr>
            </w:pPr>
          </w:p>
        </w:tc>
      </w:tr>
    </w:tbl>
    <w:p w14:paraId="1DF34040" w14:textId="77777777" w:rsidR="00CA4B17" w:rsidRPr="00D76CC6" w:rsidRDefault="00CA4B17" w:rsidP="00656307">
      <w:pPr>
        <w:rPr>
          <w:rFonts w:ascii="Arial" w:hAnsi="Arial" w:cs="Arial"/>
        </w:rPr>
      </w:pPr>
    </w:p>
    <w:p w14:paraId="17F49E49" w14:textId="77777777" w:rsidR="00CA4B17" w:rsidRPr="00D76CC6" w:rsidRDefault="00CA4B17" w:rsidP="00656307">
      <w:pPr>
        <w:rPr>
          <w:rFonts w:ascii="Arial" w:hAnsi="Arial" w:cs="Arial"/>
        </w:rPr>
      </w:pPr>
    </w:p>
    <w:p w14:paraId="1E69117E" w14:textId="77777777" w:rsidR="00CA4B17" w:rsidRPr="00D76CC6" w:rsidRDefault="00CA4B17" w:rsidP="00656307">
      <w:pPr>
        <w:rPr>
          <w:rFonts w:ascii="Arial" w:hAnsi="Arial" w:cs="Arial"/>
        </w:rPr>
      </w:pPr>
      <w:r w:rsidRPr="00D76CC6">
        <w:rPr>
          <w:rFonts w:ascii="Arial" w:hAnsi="Arial" w:cs="Arial"/>
        </w:rPr>
        <w:t>Firma del docente: ______________________</w:t>
      </w:r>
      <w:r w:rsidR="008927A5">
        <w:rPr>
          <w:rFonts w:ascii="Arial" w:hAnsi="Arial" w:cs="Arial"/>
        </w:rPr>
        <w:t>_______________________________</w:t>
      </w:r>
    </w:p>
    <w:p w14:paraId="3FD0C060" w14:textId="77777777" w:rsidR="000F2C38" w:rsidRPr="00D76CC6" w:rsidRDefault="000F2C38" w:rsidP="000F2C38">
      <w:pPr>
        <w:rPr>
          <w:rFonts w:ascii="Arial" w:hAnsi="Arial" w:cs="Arial"/>
        </w:rPr>
      </w:pPr>
      <w:r w:rsidRPr="00D76CC6">
        <w:rPr>
          <w:rFonts w:ascii="Arial" w:hAnsi="Arial" w:cs="Arial"/>
          <w:b/>
        </w:rPr>
        <w:t xml:space="preserve">Disciplina: </w:t>
      </w:r>
      <w:r w:rsidRPr="00D76CC6">
        <w:rPr>
          <w:rFonts w:ascii="Arial" w:hAnsi="Arial" w:cs="Arial"/>
        </w:rPr>
        <w:t>_____________________________________________________________</w:t>
      </w:r>
    </w:p>
    <w:p w14:paraId="46710628" w14:textId="77777777" w:rsidR="000F2C38" w:rsidRPr="00D76CC6" w:rsidRDefault="000F2C38" w:rsidP="000F2C38">
      <w:pPr>
        <w:pStyle w:val="Style8"/>
        <w:kinsoku w:val="0"/>
        <w:autoSpaceDE/>
        <w:spacing w:before="0" w:line="240" w:lineRule="auto"/>
        <w:jc w:val="both"/>
      </w:pPr>
    </w:p>
    <w:p w14:paraId="7905F9DB" w14:textId="77777777" w:rsidR="00CA4B17" w:rsidRPr="00D76CC6" w:rsidRDefault="00CA4B17" w:rsidP="00656307">
      <w:pPr>
        <w:rPr>
          <w:rFonts w:ascii="Arial" w:hAnsi="Arial" w:cs="Arial"/>
        </w:rPr>
      </w:pPr>
    </w:p>
    <w:tbl>
      <w:tblPr>
        <w:tblpPr w:leftFromText="141" w:rightFromText="141" w:vertAnchor="text" w:horzAnchor="margin" w:tblpXSpec="center" w:tblpY="155"/>
        <w:tblW w:w="5090" w:type="pct"/>
        <w:tblLayout w:type="fixed"/>
        <w:tblLook w:val="0000" w:firstRow="0" w:lastRow="0" w:firstColumn="0" w:lastColumn="0" w:noHBand="0" w:noVBand="0"/>
      </w:tblPr>
      <w:tblGrid>
        <w:gridCol w:w="2533"/>
        <w:gridCol w:w="2585"/>
        <w:gridCol w:w="2521"/>
        <w:gridCol w:w="2452"/>
      </w:tblGrid>
      <w:tr w:rsidR="00CA4B17" w:rsidRPr="00D76CC6" w14:paraId="53460A8F" w14:textId="77777777" w:rsidTr="0087404B">
        <w:tc>
          <w:tcPr>
            <w:tcW w:w="1255" w:type="pct"/>
            <w:tcBorders>
              <w:top w:val="single" w:sz="4" w:space="0" w:color="000000"/>
              <w:left w:val="single" w:sz="4" w:space="0" w:color="000000"/>
              <w:bottom w:val="single" w:sz="4" w:space="0" w:color="000000"/>
            </w:tcBorders>
            <w:shd w:val="clear" w:color="auto" w:fill="auto"/>
          </w:tcPr>
          <w:p w14:paraId="754F31C7" w14:textId="77777777" w:rsidR="00CA4B17" w:rsidRPr="00D76CC6" w:rsidRDefault="00CA4B17" w:rsidP="0087404B">
            <w:pPr>
              <w:snapToGrid w:val="0"/>
              <w:rPr>
                <w:rFonts w:ascii="Arial" w:hAnsi="Arial" w:cs="Arial"/>
                <w:b/>
                <w:sz w:val="22"/>
                <w:szCs w:val="22"/>
              </w:rPr>
            </w:pPr>
            <w:r w:rsidRPr="00D76CC6">
              <w:rPr>
                <w:rFonts w:ascii="Arial" w:hAnsi="Arial" w:cs="Arial"/>
                <w:b/>
                <w:sz w:val="22"/>
                <w:szCs w:val="22"/>
              </w:rPr>
              <w:t xml:space="preserve">Osservazione </w:t>
            </w:r>
          </w:p>
        </w:tc>
        <w:tc>
          <w:tcPr>
            <w:tcW w:w="1281" w:type="pct"/>
            <w:tcBorders>
              <w:top w:val="single" w:sz="4" w:space="0" w:color="000000"/>
              <w:left w:val="single" w:sz="4" w:space="0" w:color="000000"/>
              <w:bottom w:val="single" w:sz="4" w:space="0" w:color="000000"/>
            </w:tcBorders>
          </w:tcPr>
          <w:p w14:paraId="7A359CCB" w14:textId="77777777" w:rsidR="00CA4B17" w:rsidRPr="00D76CC6" w:rsidRDefault="00CA4B17" w:rsidP="0087404B">
            <w:pPr>
              <w:snapToGrid w:val="0"/>
              <w:rPr>
                <w:rFonts w:ascii="Arial" w:hAnsi="Arial" w:cs="Arial"/>
                <w:b/>
                <w:sz w:val="22"/>
                <w:szCs w:val="22"/>
              </w:rPr>
            </w:pPr>
            <w:r w:rsidRPr="00D76CC6">
              <w:rPr>
                <w:rFonts w:ascii="Arial" w:hAnsi="Arial" w:cs="Arial"/>
                <w:b/>
                <w:sz w:val="22"/>
                <w:szCs w:val="22"/>
              </w:rPr>
              <w:t>Obiettivi disciplinari personalizzati</w:t>
            </w:r>
          </w:p>
          <w:p w14:paraId="75CD2189" w14:textId="77777777" w:rsidR="00CA4B17" w:rsidRPr="00D76CC6" w:rsidRDefault="00CA4B17" w:rsidP="0087404B">
            <w:pPr>
              <w:rPr>
                <w:rFonts w:ascii="Arial" w:hAnsi="Arial" w:cs="Arial"/>
                <w:sz w:val="22"/>
                <w:szCs w:val="22"/>
              </w:rPr>
            </w:pPr>
            <w:r w:rsidRPr="00D76CC6">
              <w:rPr>
                <w:rFonts w:ascii="Arial" w:hAnsi="Arial" w:cs="Arial"/>
                <w:sz w:val="22"/>
                <w:szCs w:val="22"/>
              </w:rPr>
              <w:t xml:space="preserve"> (conoscenze e competenze)</w:t>
            </w:r>
          </w:p>
          <w:p w14:paraId="598C8678" w14:textId="77777777" w:rsidR="00CA4B17" w:rsidRPr="00D76CC6" w:rsidRDefault="00CA4B17" w:rsidP="0087404B">
            <w:pPr>
              <w:rPr>
                <w:rFonts w:ascii="Arial" w:hAnsi="Arial" w:cs="Arial"/>
                <w:sz w:val="22"/>
                <w:szCs w:val="22"/>
              </w:rPr>
            </w:pPr>
          </w:p>
        </w:tc>
        <w:tc>
          <w:tcPr>
            <w:tcW w:w="1249" w:type="pct"/>
            <w:tcBorders>
              <w:top w:val="single" w:sz="4" w:space="0" w:color="000000"/>
              <w:left w:val="single" w:sz="4" w:space="0" w:color="000000"/>
              <w:bottom w:val="single" w:sz="4" w:space="0" w:color="000000"/>
            </w:tcBorders>
            <w:shd w:val="clear" w:color="auto" w:fill="auto"/>
          </w:tcPr>
          <w:p w14:paraId="7F0F939D" w14:textId="77777777" w:rsidR="00CA4B17" w:rsidRPr="00D76CC6" w:rsidRDefault="00CA4B17" w:rsidP="0087404B">
            <w:pPr>
              <w:rPr>
                <w:rStyle w:val="CharacterStyle2"/>
                <w:rFonts w:cs="Arial"/>
                <w:b/>
                <w:bCs/>
                <w:spacing w:val="-2"/>
                <w:w w:val="105"/>
                <w:sz w:val="22"/>
                <w:szCs w:val="22"/>
              </w:rPr>
            </w:pPr>
            <w:r w:rsidRPr="00D76CC6">
              <w:rPr>
                <w:rStyle w:val="CharacterStyle2"/>
                <w:rFonts w:cs="Arial"/>
                <w:b/>
                <w:bCs/>
                <w:spacing w:val="-2"/>
                <w:w w:val="105"/>
                <w:sz w:val="22"/>
                <w:szCs w:val="22"/>
              </w:rPr>
              <w:t>Modalità di verifica</w:t>
            </w:r>
          </w:p>
        </w:tc>
        <w:tc>
          <w:tcPr>
            <w:tcW w:w="1215" w:type="pct"/>
            <w:tcBorders>
              <w:top w:val="single" w:sz="4" w:space="0" w:color="000000"/>
              <w:left w:val="single" w:sz="4" w:space="0" w:color="000000"/>
              <w:bottom w:val="single" w:sz="4" w:space="0" w:color="000000"/>
              <w:right w:val="single" w:sz="4" w:space="0" w:color="000000"/>
            </w:tcBorders>
            <w:shd w:val="clear" w:color="auto" w:fill="auto"/>
          </w:tcPr>
          <w:p w14:paraId="139EEF11" w14:textId="77777777" w:rsidR="00CA4B17" w:rsidRPr="00D76CC6" w:rsidRDefault="00CA4B17" w:rsidP="0087404B">
            <w:pPr>
              <w:snapToGrid w:val="0"/>
              <w:rPr>
                <w:rFonts w:ascii="Arial" w:hAnsi="Arial" w:cs="Arial"/>
                <w:b/>
                <w:sz w:val="22"/>
                <w:szCs w:val="22"/>
              </w:rPr>
            </w:pPr>
            <w:r w:rsidRPr="00D76CC6">
              <w:rPr>
                <w:rFonts w:ascii="Arial" w:hAnsi="Arial" w:cs="Arial"/>
                <w:b/>
                <w:sz w:val="22"/>
                <w:szCs w:val="22"/>
              </w:rPr>
              <w:t xml:space="preserve">Criteri </w:t>
            </w:r>
            <w:proofErr w:type="gramStart"/>
            <w:r w:rsidRPr="00D76CC6">
              <w:rPr>
                <w:rFonts w:ascii="Arial" w:hAnsi="Arial" w:cs="Arial"/>
                <w:b/>
                <w:sz w:val="22"/>
                <w:szCs w:val="22"/>
              </w:rPr>
              <w:t>di  valutazione</w:t>
            </w:r>
            <w:proofErr w:type="gramEnd"/>
          </w:p>
        </w:tc>
      </w:tr>
      <w:tr w:rsidR="00CA4B17" w:rsidRPr="00D76CC6" w14:paraId="7A370C88" w14:textId="77777777" w:rsidTr="0087404B">
        <w:trPr>
          <w:trHeight w:val="2782"/>
        </w:trPr>
        <w:tc>
          <w:tcPr>
            <w:tcW w:w="1255" w:type="pct"/>
            <w:tcBorders>
              <w:top w:val="single" w:sz="4" w:space="0" w:color="000000"/>
              <w:left w:val="single" w:sz="4" w:space="0" w:color="000000"/>
              <w:bottom w:val="single" w:sz="4" w:space="0" w:color="000000"/>
            </w:tcBorders>
            <w:shd w:val="clear" w:color="auto" w:fill="auto"/>
          </w:tcPr>
          <w:p w14:paraId="410FF04F" w14:textId="77777777" w:rsidR="00CA4B17" w:rsidRPr="00D76CC6" w:rsidRDefault="00CA4B17" w:rsidP="0087404B">
            <w:pPr>
              <w:autoSpaceDE w:val="0"/>
              <w:rPr>
                <w:rFonts w:ascii="Arial" w:hAnsi="Arial" w:cs="Arial"/>
                <w:b/>
                <w:bCs/>
                <w:sz w:val="22"/>
                <w:szCs w:val="22"/>
              </w:rPr>
            </w:pPr>
          </w:p>
          <w:p w14:paraId="1B82D0CE" w14:textId="77777777" w:rsidR="00CA4B17" w:rsidRPr="00D76CC6" w:rsidRDefault="00CA4B17" w:rsidP="0087404B">
            <w:pPr>
              <w:autoSpaceDE w:val="0"/>
              <w:rPr>
                <w:rFonts w:ascii="Arial" w:hAnsi="Arial" w:cs="Arial"/>
                <w:b/>
                <w:bCs/>
                <w:sz w:val="22"/>
                <w:szCs w:val="22"/>
              </w:rPr>
            </w:pPr>
          </w:p>
          <w:p w14:paraId="04913AF8" w14:textId="77777777" w:rsidR="00CA4B17" w:rsidRPr="00D76CC6" w:rsidRDefault="00CA4B17" w:rsidP="0087404B">
            <w:pPr>
              <w:autoSpaceDE w:val="0"/>
              <w:rPr>
                <w:rFonts w:ascii="Arial" w:hAnsi="Arial" w:cs="Arial"/>
                <w:b/>
                <w:bCs/>
                <w:sz w:val="22"/>
                <w:szCs w:val="22"/>
              </w:rPr>
            </w:pPr>
          </w:p>
          <w:p w14:paraId="528FDE2F" w14:textId="77777777" w:rsidR="00CA4B17" w:rsidRPr="00D76CC6" w:rsidRDefault="00CA4B17" w:rsidP="0087404B">
            <w:pPr>
              <w:autoSpaceDE w:val="0"/>
              <w:rPr>
                <w:rFonts w:ascii="Arial" w:hAnsi="Arial" w:cs="Arial"/>
                <w:b/>
                <w:bCs/>
                <w:sz w:val="22"/>
                <w:szCs w:val="22"/>
              </w:rPr>
            </w:pPr>
          </w:p>
          <w:p w14:paraId="744BA3B6" w14:textId="77777777" w:rsidR="00CA4B17" w:rsidRPr="00D76CC6" w:rsidRDefault="00CA4B17" w:rsidP="0087404B">
            <w:pPr>
              <w:autoSpaceDE w:val="0"/>
              <w:rPr>
                <w:rFonts w:ascii="Arial" w:hAnsi="Arial" w:cs="Arial"/>
                <w:b/>
                <w:bCs/>
                <w:sz w:val="22"/>
                <w:szCs w:val="22"/>
              </w:rPr>
            </w:pPr>
          </w:p>
          <w:p w14:paraId="14D479E0" w14:textId="77777777" w:rsidR="00CA4B17" w:rsidRPr="00D76CC6" w:rsidRDefault="00CA4B17" w:rsidP="0087404B">
            <w:pPr>
              <w:autoSpaceDE w:val="0"/>
              <w:rPr>
                <w:rFonts w:ascii="Arial" w:hAnsi="Arial" w:cs="Arial"/>
                <w:b/>
                <w:bCs/>
                <w:sz w:val="22"/>
                <w:szCs w:val="22"/>
              </w:rPr>
            </w:pPr>
          </w:p>
          <w:p w14:paraId="36544A7C" w14:textId="77777777" w:rsidR="00CA4B17" w:rsidRPr="00D76CC6" w:rsidRDefault="00CA4B17" w:rsidP="0087404B">
            <w:pPr>
              <w:autoSpaceDE w:val="0"/>
              <w:rPr>
                <w:rFonts w:ascii="Arial" w:hAnsi="Arial" w:cs="Arial"/>
                <w:b/>
                <w:bCs/>
                <w:sz w:val="22"/>
                <w:szCs w:val="22"/>
              </w:rPr>
            </w:pPr>
          </w:p>
          <w:p w14:paraId="5ABA5528" w14:textId="77777777" w:rsidR="00CA4B17" w:rsidRPr="00D76CC6" w:rsidRDefault="00CA4B17" w:rsidP="0087404B">
            <w:pPr>
              <w:autoSpaceDE w:val="0"/>
              <w:rPr>
                <w:rFonts w:ascii="Arial" w:hAnsi="Arial" w:cs="Arial"/>
                <w:b/>
                <w:bCs/>
                <w:sz w:val="22"/>
                <w:szCs w:val="22"/>
              </w:rPr>
            </w:pPr>
          </w:p>
          <w:p w14:paraId="3961BEC4" w14:textId="77777777" w:rsidR="00CA4B17" w:rsidRDefault="00CA4B17" w:rsidP="0087404B">
            <w:pPr>
              <w:autoSpaceDE w:val="0"/>
              <w:rPr>
                <w:rFonts w:ascii="Arial" w:hAnsi="Arial" w:cs="Arial"/>
                <w:b/>
                <w:bCs/>
                <w:sz w:val="22"/>
                <w:szCs w:val="22"/>
              </w:rPr>
            </w:pPr>
          </w:p>
          <w:p w14:paraId="75E039DE" w14:textId="77777777" w:rsidR="008927A5" w:rsidRDefault="008927A5" w:rsidP="0087404B">
            <w:pPr>
              <w:autoSpaceDE w:val="0"/>
              <w:rPr>
                <w:rFonts w:ascii="Arial" w:hAnsi="Arial" w:cs="Arial"/>
                <w:b/>
                <w:bCs/>
                <w:sz w:val="22"/>
                <w:szCs w:val="22"/>
              </w:rPr>
            </w:pPr>
          </w:p>
          <w:p w14:paraId="36190398" w14:textId="77777777" w:rsidR="009A1B4E" w:rsidRDefault="009A1B4E" w:rsidP="0087404B">
            <w:pPr>
              <w:autoSpaceDE w:val="0"/>
              <w:rPr>
                <w:rFonts w:ascii="Arial" w:hAnsi="Arial" w:cs="Arial"/>
                <w:b/>
                <w:bCs/>
                <w:sz w:val="22"/>
                <w:szCs w:val="22"/>
              </w:rPr>
            </w:pPr>
          </w:p>
          <w:p w14:paraId="78ABA120" w14:textId="77777777" w:rsidR="008927A5" w:rsidRDefault="008927A5" w:rsidP="0087404B">
            <w:pPr>
              <w:autoSpaceDE w:val="0"/>
              <w:rPr>
                <w:rFonts w:ascii="Arial" w:hAnsi="Arial" w:cs="Arial"/>
                <w:b/>
                <w:bCs/>
                <w:sz w:val="22"/>
                <w:szCs w:val="22"/>
              </w:rPr>
            </w:pPr>
          </w:p>
          <w:p w14:paraId="6B5150B1" w14:textId="77777777" w:rsidR="008927A5" w:rsidRDefault="008927A5" w:rsidP="0087404B">
            <w:pPr>
              <w:autoSpaceDE w:val="0"/>
              <w:rPr>
                <w:rFonts w:ascii="Arial" w:hAnsi="Arial" w:cs="Arial"/>
                <w:b/>
                <w:bCs/>
                <w:sz w:val="22"/>
                <w:szCs w:val="22"/>
              </w:rPr>
            </w:pPr>
          </w:p>
          <w:p w14:paraId="2991911C" w14:textId="77777777" w:rsidR="008927A5" w:rsidRPr="00D76CC6" w:rsidRDefault="008927A5" w:rsidP="0087404B">
            <w:pPr>
              <w:autoSpaceDE w:val="0"/>
              <w:rPr>
                <w:rFonts w:ascii="Arial" w:hAnsi="Arial" w:cs="Arial"/>
                <w:b/>
                <w:bCs/>
                <w:sz w:val="22"/>
                <w:szCs w:val="22"/>
              </w:rPr>
            </w:pPr>
          </w:p>
          <w:p w14:paraId="5078ADEC" w14:textId="77777777" w:rsidR="00CA4B17" w:rsidRPr="00D76CC6" w:rsidRDefault="00CA4B17" w:rsidP="0087404B">
            <w:pPr>
              <w:autoSpaceDE w:val="0"/>
              <w:rPr>
                <w:rFonts w:ascii="Arial" w:hAnsi="Arial" w:cs="Arial"/>
                <w:b/>
                <w:bCs/>
                <w:sz w:val="22"/>
                <w:szCs w:val="22"/>
              </w:rPr>
            </w:pPr>
          </w:p>
        </w:tc>
        <w:tc>
          <w:tcPr>
            <w:tcW w:w="1281" w:type="pct"/>
            <w:tcBorders>
              <w:top w:val="single" w:sz="4" w:space="0" w:color="000000"/>
              <w:left w:val="single" w:sz="4" w:space="0" w:color="000000"/>
              <w:bottom w:val="single" w:sz="4" w:space="0" w:color="000000"/>
            </w:tcBorders>
          </w:tcPr>
          <w:p w14:paraId="40B50CE7" w14:textId="77777777" w:rsidR="00CA4B17" w:rsidRPr="00D76CC6" w:rsidRDefault="00CA4B17" w:rsidP="0087404B">
            <w:pPr>
              <w:autoSpaceDE w:val="0"/>
              <w:snapToGrid w:val="0"/>
              <w:ind w:left="-391" w:firstLine="108"/>
              <w:rPr>
                <w:rFonts w:ascii="Arial" w:hAnsi="Arial" w:cs="Arial"/>
                <w:b/>
                <w:bCs/>
                <w:sz w:val="22"/>
                <w:szCs w:val="22"/>
              </w:rPr>
            </w:pPr>
          </w:p>
        </w:tc>
        <w:tc>
          <w:tcPr>
            <w:tcW w:w="1249" w:type="pct"/>
            <w:tcBorders>
              <w:top w:val="single" w:sz="4" w:space="0" w:color="000000"/>
              <w:left w:val="single" w:sz="4" w:space="0" w:color="000000"/>
              <w:bottom w:val="single" w:sz="4" w:space="0" w:color="000000"/>
            </w:tcBorders>
            <w:shd w:val="clear" w:color="auto" w:fill="auto"/>
          </w:tcPr>
          <w:p w14:paraId="7CBCCF68" w14:textId="77777777" w:rsidR="00CA4B17" w:rsidRPr="00D76CC6" w:rsidRDefault="00CA4B17" w:rsidP="0087404B">
            <w:pPr>
              <w:autoSpaceDE w:val="0"/>
              <w:snapToGrid w:val="0"/>
              <w:rPr>
                <w:rFonts w:ascii="Arial" w:hAnsi="Arial" w:cs="Arial"/>
                <w:b/>
                <w:bCs/>
                <w:sz w:val="22"/>
                <w:szCs w:val="22"/>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tcPr>
          <w:p w14:paraId="726DD2A6" w14:textId="77777777" w:rsidR="00CA4B17" w:rsidRPr="00D76CC6" w:rsidRDefault="00CA4B17" w:rsidP="0087404B">
            <w:pPr>
              <w:autoSpaceDE w:val="0"/>
              <w:snapToGrid w:val="0"/>
              <w:ind w:left="-391" w:firstLine="108"/>
              <w:rPr>
                <w:rFonts w:ascii="Arial" w:hAnsi="Arial" w:cs="Arial"/>
                <w:b/>
                <w:bCs/>
                <w:sz w:val="22"/>
                <w:szCs w:val="22"/>
              </w:rPr>
            </w:pPr>
          </w:p>
        </w:tc>
      </w:tr>
    </w:tbl>
    <w:p w14:paraId="2CE8C2B5" w14:textId="77777777" w:rsidR="00CA4B17" w:rsidRPr="00D76CC6" w:rsidRDefault="00CA4B17" w:rsidP="00656307">
      <w:pPr>
        <w:rPr>
          <w:rFonts w:ascii="Arial" w:hAnsi="Arial" w:cs="Arial"/>
        </w:rPr>
      </w:pPr>
    </w:p>
    <w:p w14:paraId="7882529F" w14:textId="77777777" w:rsidR="00CA4B17" w:rsidRPr="00D76CC6" w:rsidRDefault="00CA4B17" w:rsidP="00656307">
      <w:pPr>
        <w:rPr>
          <w:rFonts w:ascii="Arial" w:hAnsi="Arial" w:cs="Arial"/>
        </w:rPr>
      </w:pPr>
    </w:p>
    <w:p w14:paraId="3AA898CB" w14:textId="77777777" w:rsidR="008927A5" w:rsidRDefault="00CA4B17" w:rsidP="00656307">
      <w:pPr>
        <w:rPr>
          <w:rFonts w:ascii="Arial" w:hAnsi="Arial" w:cs="Arial"/>
        </w:rPr>
      </w:pPr>
      <w:r w:rsidRPr="00D76CC6">
        <w:rPr>
          <w:rFonts w:ascii="Arial" w:hAnsi="Arial" w:cs="Arial"/>
        </w:rPr>
        <w:t>Firma del docente: _______________________</w:t>
      </w:r>
      <w:r w:rsidR="008927A5">
        <w:rPr>
          <w:rFonts w:ascii="Arial" w:hAnsi="Arial" w:cs="Arial"/>
        </w:rPr>
        <w:t>_______________________________</w:t>
      </w:r>
    </w:p>
    <w:p w14:paraId="70FA8779" w14:textId="77777777" w:rsidR="008927A5" w:rsidRPr="00D76CC6" w:rsidRDefault="008927A5" w:rsidP="00656307">
      <w:pPr>
        <w:rPr>
          <w:rFonts w:ascii="Arial" w:hAnsi="Arial" w:cs="Arial"/>
        </w:rPr>
      </w:pPr>
    </w:p>
    <w:p w14:paraId="562C2418" w14:textId="77777777" w:rsidR="00443AB2" w:rsidRDefault="00443AB2" w:rsidP="00656307">
      <w:pPr>
        <w:rPr>
          <w:rFonts w:ascii="Arial" w:hAnsi="Arial" w:cs="Arial"/>
        </w:rPr>
      </w:pPr>
    </w:p>
    <w:p w14:paraId="76717F5D" w14:textId="77777777" w:rsidR="008927A5" w:rsidRDefault="008927A5" w:rsidP="00656307">
      <w:pPr>
        <w:rPr>
          <w:rFonts w:ascii="Arial" w:hAnsi="Arial" w:cs="Arial"/>
        </w:rPr>
      </w:pPr>
    </w:p>
    <w:p w14:paraId="7B2FFA08" w14:textId="77777777" w:rsidR="008927A5" w:rsidRDefault="008927A5" w:rsidP="00656307">
      <w:pPr>
        <w:rPr>
          <w:rFonts w:ascii="Arial" w:hAnsi="Arial" w:cs="Arial"/>
        </w:rPr>
      </w:pPr>
    </w:p>
    <w:p w14:paraId="7A9810CB" w14:textId="77777777" w:rsidR="008927A5" w:rsidRDefault="008927A5" w:rsidP="00656307">
      <w:pPr>
        <w:rPr>
          <w:rFonts w:ascii="Arial" w:hAnsi="Arial" w:cs="Arial"/>
        </w:rPr>
      </w:pPr>
    </w:p>
    <w:p w14:paraId="36C940BF" w14:textId="77777777" w:rsidR="008927A5" w:rsidRPr="00D76CC6" w:rsidRDefault="008927A5" w:rsidP="00656307">
      <w:pPr>
        <w:rPr>
          <w:rFonts w:ascii="Arial" w:hAnsi="Arial" w:cs="Arial"/>
        </w:rPr>
      </w:pPr>
    </w:p>
    <w:p w14:paraId="61C5A2BF" w14:textId="77777777" w:rsidR="00443AB2" w:rsidRPr="00D76CC6" w:rsidRDefault="00443AB2" w:rsidP="00443AB2">
      <w:pPr>
        <w:pStyle w:val="Titolo1"/>
        <w:numPr>
          <w:ilvl w:val="0"/>
          <w:numId w:val="32"/>
        </w:numPr>
        <w:jc w:val="center"/>
        <w:rPr>
          <w:rFonts w:ascii="Arial" w:hAnsi="Arial" w:cs="Arial"/>
          <w:color w:val="548DD4"/>
        </w:rPr>
      </w:pPr>
      <w:r w:rsidRPr="00D76CC6">
        <w:rPr>
          <w:rFonts w:ascii="Arial" w:hAnsi="Arial" w:cs="Arial"/>
          <w:color w:val="548DD4"/>
        </w:rPr>
        <w:t>Quadro riassuntivo degli strumenti compensativi e delle misure dispensative - parametri e criteri per la verifica/valutazione</w:t>
      </w:r>
    </w:p>
    <w:p w14:paraId="76015E89" w14:textId="77777777" w:rsidR="00443AB2" w:rsidRPr="00D76CC6" w:rsidRDefault="00443AB2" w:rsidP="00443AB2">
      <w:pPr>
        <w:rPr>
          <w:rFonts w:ascii="Arial" w:hAnsi="Arial" w:cs="Arial"/>
        </w:rPr>
      </w:pPr>
    </w:p>
    <w:p w14:paraId="2D94B637" w14:textId="77777777" w:rsidR="00443AB2" w:rsidRPr="00D76CC6" w:rsidRDefault="00443AB2" w:rsidP="00443AB2">
      <w:pPr>
        <w:pStyle w:val="Style8"/>
        <w:kinsoku w:val="0"/>
        <w:autoSpaceDE/>
        <w:autoSpaceDN w:val="0"/>
        <w:spacing w:before="0" w:line="240" w:lineRule="auto"/>
        <w:ind w:left="0"/>
        <w:jc w:val="both"/>
      </w:pPr>
    </w:p>
    <w:tbl>
      <w:tblPr>
        <w:tblW w:w="11174" w:type="dxa"/>
        <w:tblInd w:w="-434" w:type="dxa"/>
        <w:tblLayout w:type="fixed"/>
        <w:tblLook w:val="0000" w:firstRow="0" w:lastRow="0" w:firstColumn="0" w:lastColumn="0" w:noHBand="0" w:noVBand="0"/>
      </w:tblPr>
      <w:tblGrid>
        <w:gridCol w:w="821"/>
        <w:gridCol w:w="2982"/>
        <w:gridCol w:w="567"/>
        <w:gridCol w:w="567"/>
        <w:gridCol w:w="567"/>
        <w:gridCol w:w="567"/>
        <w:gridCol w:w="567"/>
        <w:gridCol w:w="567"/>
        <w:gridCol w:w="567"/>
        <w:gridCol w:w="567"/>
        <w:gridCol w:w="567"/>
        <w:gridCol w:w="567"/>
        <w:gridCol w:w="567"/>
        <w:gridCol w:w="567"/>
        <w:gridCol w:w="567"/>
      </w:tblGrid>
      <w:tr w:rsidR="00956B75" w:rsidRPr="00D76CC6" w14:paraId="242E6D41" w14:textId="77777777" w:rsidTr="00570002">
        <w:trPr>
          <w:cantSplit/>
          <w:trHeight w:val="1134"/>
        </w:trPr>
        <w:tc>
          <w:tcPr>
            <w:tcW w:w="821" w:type="dxa"/>
            <w:tcBorders>
              <w:top w:val="single" w:sz="4" w:space="0" w:color="000000"/>
              <w:left w:val="single" w:sz="4" w:space="0" w:color="000000"/>
              <w:bottom w:val="single" w:sz="4" w:space="0" w:color="000000"/>
            </w:tcBorders>
            <w:shd w:val="clear" w:color="auto" w:fill="FFFFFF"/>
            <w:vAlign w:val="center"/>
          </w:tcPr>
          <w:p w14:paraId="3D1F2CFA" w14:textId="77777777" w:rsidR="00956B75" w:rsidRPr="00D76CC6" w:rsidRDefault="00956B75" w:rsidP="00570002">
            <w:pPr>
              <w:autoSpaceDE w:val="0"/>
              <w:snapToGrid w:val="0"/>
              <w:jc w:val="center"/>
              <w:rPr>
                <w:rFonts w:ascii="Arial" w:hAnsi="Arial" w:cs="Arial"/>
                <w:b/>
                <w:bCs/>
                <w:sz w:val="18"/>
                <w:szCs w:val="18"/>
              </w:rP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D5A38" w14:textId="77777777" w:rsidR="00956B75" w:rsidRPr="00D76CC6" w:rsidRDefault="00956B75" w:rsidP="00570002">
            <w:pPr>
              <w:autoSpaceDE w:val="0"/>
              <w:snapToGrid w:val="0"/>
              <w:jc w:val="center"/>
              <w:rPr>
                <w:rFonts w:ascii="Arial" w:hAnsi="Arial" w:cs="Arial"/>
                <w:b/>
                <w:bCs/>
                <w:sz w:val="18"/>
                <w:szCs w:val="18"/>
              </w:rPr>
            </w:pPr>
          </w:p>
          <w:p w14:paraId="4B4B09A8" w14:textId="77777777" w:rsidR="00956B75" w:rsidRPr="00D76CC6" w:rsidRDefault="00956B75" w:rsidP="00570002">
            <w:pPr>
              <w:autoSpaceDE w:val="0"/>
              <w:snapToGrid w:val="0"/>
              <w:jc w:val="center"/>
              <w:rPr>
                <w:rFonts w:ascii="Arial" w:hAnsi="Arial" w:cs="Arial"/>
                <w:b/>
                <w:bCs/>
                <w:sz w:val="22"/>
                <w:szCs w:val="22"/>
              </w:rPr>
            </w:pPr>
            <w:r w:rsidRPr="008927A5">
              <w:rPr>
                <w:rFonts w:ascii="Arial" w:hAnsi="Arial" w:cs="Arial"/>
                <w:b/>
                <w:bCs/>
                <w:sz w:val="22"/>
                <w:szCs w:val="22"/>
              </w:rPr>
              <w:t>MISURE DISPENSATIVE</w:t>
            </w:r>
            <w:r w:rsidRPr="00D76CC6">
              <w:rPr>
                <w:rFonts w:ascii="Arial" w:hAnsi="Arial" w:cs="Arial"/>
                <w:b/>
                <w:bCs/>
                <w:sz w:val="22"/>
                <w:szCs w:val="22"/>
              </w:rPr>
              <w:t xml:space="preserve"> (legge 170/10 e linee guida 12/07/11)</w:t>
            </w:r>
          </w:p>
          <w:p w14:paraId="18BE60DA" w14:textId="77777777" w:rsidR="00956B75" w:rsidRPr="00D76CC6" w:rsidRDefault="00956B75" w:rsidP="00570002">
            <w:pPr>
              <w:pStyle w:val="Default"/>
              <w:jc w:val="center"/>
              <w:rPr>
                <w:b/>
                <w:bCs/>
                <w:sz w:val="22"/>
                <w:szCs w:val="22"/>
              </w:rPr>
            </w:pPr>
            <w:r w:rsidRPr="00D76CC6">
              <w:rPr>
                <w:b/>
                <w:bCs/>
                <w:sz w:val="22"/>
                <w:szCs w:val="22"/>
              </w:rPr>
              <w:t>E INTERVENTI DI INDIVIDUALIZZAZIONE</w:t>
            </w:r>
          </w:p>
          <w:p w14:paraId="5A965779" w14:textId="77777777" w:rsidR="00956B75" w:rsidRPr="00D76CC6" w:rsidRDefault="00956B75" w:rsidP="00570002">
            <w:pPr>
              <w:autoSpaceDE w:val="0"/>
              <w:jc w:val="center"/>
              <w:rPr>
                <w:rFonts w:ascii="Arial" w:hAnsi="Arial" w:cs="Arial"/>
                <w:sz w:val="20"/>
                <w:szCs w:val="20"/>
              </w:rPr>
            </w:pPr>
          </w:p>
          <w:p w14:paraId="54A69359" w14:textId="77777777" w:rsidR="00956B75" w:rsidRPr="00D76CC6" w:rsidRDefault="00956B75" w:rsidP="00570002">
            <w:pPr>
              <w:autoSpaceDE w:val="0"/>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156FA7BC"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ITALIANO</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77828812"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 xml:space="preserve">STORIA  </w:t>
            </w:r>
          </w:p>
          <w:p w14:paraId="65AB2441" w14:textId="77777777" w:rsidR="00956B75" w:rsidRPr="00D76CC6" w:rsidRDefault="00956B75" w:rsidP="00570002">
            <w:pPr>
              <w:autoSpaceDE w:val="0"/>
              <w:snapToGrid w:val="0"/>
              <w:ind w:left="113" w:right="113"/>
              <w:jc w:val="center"/>
              <w:rPr>
                <w:rFonts w:ascii="Arial"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719ACC6B"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EDUCAZIONE CIVICA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5AA119E8"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GEOGRAFIA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716BCEFE"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INGLESE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4FF0CDD3"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FRANCESE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6414F2B0"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MATEMATICA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12AF3E61"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SCIENZE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67F8CD0D" w14:textId="77777777" w:rsidR="00956B75" w:rsidRPr="00D76CC6" w:rsidRDefault="00956B75" w:rsidP="00570002">
            <w:pPr>
              <w:autoSpaceDE w:val="0"/>
              <w:snapToGrid w:val="0"/>
              <w:ind w:left="113" w:right="113"/>
              <w:jc w:val="center"/>
              <w:rPr>
                <w:rFonts w:ascii="Arial" w:hAnsi="Arial" w:cs="Arial"/>
                <w:b/>
                <w:bCs/>
                <w:sz w:val="18"/>
                <w:szCs w:val="18"/>
              </w:rPr>
            </w:pPr>
            <w:proofErr w:type="gramStart"/>
            <w:r w:rsidRPr="00D76CC6">
              <w:rPr>
                <w:rFonts w:ascii="Arial" w:hAnsi="Arial" w:cs="Arial"/>
                <w:b/>
                <w:bCs/>
                <w:sz w:val="18"/>
                <w:szCs w:val="18"/>
              </w:rPr>
              <w:t>ARTE  E</w:t>
            </w:r>
            <w:proofErr w:type="gramEnd"/>
            <w:r w:rsidRPr="00D76CC6">
              <w:rPr>
                <w:rFonts w:ascii="Arial" w:hAnsi="Arial" w:cs="Arial"/>
                <w:b/>
                <w:bCs/>
                <w:sz w:val="18"/>
                <w:szCs w:val="18"/>
              </w:rPr>
              <w:t xml:space="preserve"> IMMAGINE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4EDF664E"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MUSICA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6B649E77"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TECNOLOGIA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0E203D29"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SC. MOTORIE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05D7002D"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RELIGIONE</w:t>
            </w:r>
          </w:p>
        </w:tc>
      </w:tr>
      <w:tr w:rsidR="00956B75" w:rsidRPr="00D76CC6" w14:paraId="045B7565" w14:textId="77777777" w:rsidTr="00570002">
        <w:tc>
          <w:tcPr>
            <w:tcW w:w="821" w:type="dxa"/>
            <w:tcBorders>
              <w:top w:val="single" w:sz="4" w:space="0" w:color="000000"/>
              <w:left w:val="single" w:sz="4" w:space="0" w:color="000000"/>
              <w:bottom w:val="single" w:sz="4" w:space="0" w:color="000000"/>
            </w:tcBorders>
            <w:shd w:val="clear" w:color="auto" w:fill="auto"/>
          </w:tcPr>
          <w:p w14:paraId="24222537"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4CFA7736"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Dispensa dalla lettura ad alta voce in classe</w:t>
            </w:r>
          </w:p>
        </w:tc>
        <w:tc>
          <w:tcPr>
            <w:tcW w:w="567" w:type="dxa"/>
            <w:tcBorders>
              <w:top w:val="single" w:sz="4" w:space="0" w:color="000000"/>
              <w:left w:val="single" w:sz="4" w:space="0" w:color="000000"/>
              <w:bottom w:val="single" w:sz="4" w:space="0" w:color="000000"/>
              <w:right w:val="single" w:sz="4" w:space="0" w:color="000000"/>
            </w:tcBorders>
          </w:tcPr>
          <w:p w14:paraId="3FBC305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197CF7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7FE580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384CC6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8A36C6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082A07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E5277D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CCCCDBF"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7FDF34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46AAAEF"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B2C58E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F5AA99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4282D37"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224CEA99" w14:textId="77777777" w:rsidTr="00570002">
        <w:tc>
          <w:tcPr>
            <w:tcW w:w="821" w:type="dxa"/>
            <w:tcBorders>
              <w:top w:val="single" w:sz="4" w:space="0" w:color="000000"/>
              <w:left w:val="single" w:sz="4" w:space="0" w:color="000000"/>
              <w:bottom w:val="single" w:sz="4" w:space="0" w:color="000000"/>
            </w:tcBorders>
            <w:shd w:val="clear" w:color="auto" w:fill="auto"/>
          </w:tcPr>
          <w:p w14:paraId="43B35212"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51606716"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 xml:space="preserve">Dispensa dall’uso del corsivo e/o dello stampato minuscolo </w:t>
            </w:r>
          </w:p>
        </w:tc>
        <w:tc>
          <w:tcPr>
            <w:tcW w:w="567" w:type="dxa"/>
            <w:tcBorders>
              <w:top w:val="single" w:sz="4" w:space="0" w:color="000000"/>
              <w:left w:val="single" w:sz="4" w:space="0" w:color="000000"/>
              <w:bottom w:val="single" w:sz="4" w:space="0" w:color="000000"/>
              <w:right w:val="single" w:sz="4" w:space="0" w:color="000000"/>
            </w:tcBorders>
          </w:tcPr>
          <w:p w14:paraId="7A5F9C11"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0F339A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DF790B6"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D77762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AFD70F1"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7E2AA2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DA6D43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4281C5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1D4380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57753F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DDE081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9EA66C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076A2B6"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3A339074" w14:textId="77777777" w:rsidTr="00570002">
        <w:tc>
          <w:tcPr>
            <w:tcW w:w="821" w:type="dxa"/>
            <w:tcBorders>
              <w:top w:val="single" w:sz="4" w:space="0" w:color="000000"/>
              <w:left w:val="single" w:sz="4" w:space="0" w:color="000000"/>
              <w:bottom w:val="single" w:sz="4" w:space="0" w:color="000000"/>
            </w:tcBorders>
            <w:shd w:val="clear" w:color="auto" w:fill="auto"/>
          </w:tcPr>
          <w:p w14:paraId="7BD0B82F"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1136E3A8"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Dispensa dalla scrittura sotto dettatura di testi e/o appunti</w:t>
            </w:r>
          </w:p>
        </w:tc>
        <w:tc>
          <w:tcPr>
            <w:tcW w:w="567" w:type="dxa"/>
            <w:tcBorders>
              <w:top w:val="single" w:sz="4" w:space="0" w:color="000000"/>
              <w:left w:val="single" w:sz="4" w:space="0" w:color="000000"/>
              <w:bottom w:val="single" w:sz="4" w:space="0" w:color="000000"/>
              <w:right w:val="single" w:sz="4" w:space="0" w:color="000000"/>
            </w:tcBorders>
          </w:tcPr>
          <w:p w14:paraId="01C84BD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C117C1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5D1B501"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919B88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AC84891"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094A76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1E64A1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AB55F5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B17B100"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6EE146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691B79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F3D059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30BE3EB"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7B297193" w14:textId="77777777" w:rsidTr="00570002">
        <w:tc>
          <w:tcPr>
            <w:tcW w:w="821" w:type="dxa"/>
            <w:tcBorders>
              <w:top w:val="single" w:sz="4" w:space="0" w:color="000000"/>
              <w:left w:val="single" w:sz="4" w:space="0" w:color="000000"/>
              <w:bottom w:val="single" w:sz="4" w:space="0" w:color="000000"/>
            </w:tcBorders>
            <w:shd w:val="clear" w:color="auto" w:fill="auto"/>
          </w:tcPr>
          <w:p w14:paraId="67398310"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2465DD3F"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 xml:space="preserve">Dispensa dal ricopiare testi o espressioni matematiche dalla lavagna </w:t>
            </w:r>
          </w:p>
        </w:tc>
        <w:tc>
          <w:tcPr>
            <w:tcW w:w="567" w:type="dxa"/>
            <w:tcBorders>
              <w:top w:val="single" w:sz="4" w:space="0" w:color="000000"/>
              <w:left w:val="single" w:sz="4" w:space="0" w:color="000000"/>
              <w:bottom w:val="single" w:sz="4" w:space="0" w:color="000000"/>
              <w:right w:val="single" w:sz="4" w:space="0" w:color="000000"/>
            </w:tcBorders>
          </w:tcPr>
          <w:p w14:paraId="72E58AF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B10C75F"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DBD76C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882A67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7389B36"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1A7561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B9F54C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A85142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E62707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18222D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880154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4BD504F"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DBEC8C7"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1BA50607" w14:textId="77777777" w:rsidTr="00570002">
        <w:tc>
          <w:tcPr>
            <w:tcW w:w="821" w:type="dxa"/>
            <w:tcBorders>
              <w:top w:val="single" w:sz="4" w:space="0" w:color="000000"/>
              <w:left w:val="single" w:sz="4" w:space="0" w:color="000000"/>
              <w:bottom w:val="single" w:sz="4" w:space="0" w:color="000000"/>
            </w:tcBorders>
            <w:shd w:val="clear" w:color="auto" w:fill="auto"/>
          </w:tcPr>
          <w:p w14:paraId="7FF71B32"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45DB44AD"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 xml:space="preserve">Dispensa dallo studio mnemonico delle tabelline, delle forme verbali, delle poesie </w:t>
            </w:r>
          </w:p>
        </w:tc>
        <w:tc>
          <w:tcPr>
            <w:tcW w:w="567" w:type="dxa"/>
            <w:tcBorders>
              <w:top w:val="single" w:sz="4" w:space="0" w:color="000000"/>
              <w:left w:val="single" w:sz="4" w:space="0" w:color="000000"/>
              <w:bottom w:val="single" w:sz="4" w:space="0" w:color="000000"/>
              <w:right w:val="single" w:sz="4" w:space="0" w:color="000000"/>
            </w:tcBorders>
          </w:tcPr>
          <w:p w14:paraId="07E66FE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E5F963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41340CF"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1AA03D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2622340"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9EF276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6C7ED30"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EE348E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0712A3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06DB83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C417C0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73F4AF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22CCC43"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3E18F6FC" w14:textId="77777777" w:rsidTr="00570002">
        <w:tc>
          <w:tcPr>
            <w:tcW w:w="821" w:type="dxa"/>
            <w:tcBorders>
              <w:top w:val="single" w:sz="4" w:space="0" w:color="000000"/>
              <w:left w:val="single" w:sz="4" w:space="0" w:color="000000"/>
              <w:bottom w:val="single" w:sz="4" w:space="0" w:color="000000"/>
            </w:tcBorders>
            <w:shd w:val="clear" w:color="auto" w:fill="auto"/>
          </w:tcPr>
          <w:p w14:paraId="24E4EC4C"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7D49EA76"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 xml:space="preserve">Dispensa dall’utilizzo di tempi standard </w:t>
            </w:r>
          </w:p>
        </w:tc>
        <w:tc>
          <w:tcPr>
            <w:tcW w:w="567" w:type="dxa"/>
            <w:tcBorders>
              <w:top w:val="single" w:sz="4" w:space="0" w:color="000000"/>
              <w:left w:val="single" w:sz="4" w:space="0" w:color="000000"/>
              <w:bottom w:val="single" w:sz="4" w:space="0" w:color="000000"/>
              <w:right w:val="single" w:sz="4" w:space="0" w:color="000000"/>
            </w:tcBorders>
          </w:tcPr>
          <w:p w14:paraId="17B49C51"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6DD9530"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DB10A0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BDACC9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3E6B3A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487443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44FF7E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AE6F6B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992DC1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2130906"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F4DDF6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980636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D7289B0"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5CD36FA7" w14:textId="77777777" w:rsidTr="00570002">
        <w:tc>
          <w:tcPr>
            <w:tcW w:w="821" w:type="dxa"/>
            <w:tcBorders>
              <w:top w:val="single" w:sz="4" w:space="0" w:color="000000"/>
              <w:left w:val="single" w:sz="4" w:space="0" w:color="000000"/>
              <w:bottom w:val="single" w:sz="4" w:space="0" w:color="000000"/>
            </w:tcBorders>
            <w:shd w:val="clear" w:color="auto" w:fill="auto"/>
          </w:tcPr>
          <w:p w14:paraId="5EC7F76A"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386B7D7E"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Riduzione delle consegne degli esercizi in classe senza modificare gli obiettivi</w:t>
            </w:r>
          </w:p>
        </w:tc>
        <w:tc>
          <w:tcPr>
            <w:tcW w:w="567" w:type="dxa"/>
            <w:tcBorders>
              <w:top w:val="single" w:sz="4" w:space="0" w:color="000000"/>
              <w:left w:val="single" w:sz="4" w:space="0" w:color="000000"/>
              <w:bottom w:val="single" w:sz="4" w:space="0" w:color="000000"/>
              <w:right w:val="single" w:sz="4" w:space="0" w:color="000000"/>
            </w:tcBorders>
          </w:tcPr>
          <w:p w14:paraId="0EBA186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446E1C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E50C8F6"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C3A899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CBE3CC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92F6C8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B641C3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A9C20C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2A2839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F9EA65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45F84CF"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F76DE0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E31854B"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141749BE" w14:textId="77777777" w:rsidTr="00570002">
        <w:trPr>
          <w:trHeight w:val="133"/>
        </w:trPr>
        <w:tc>
          <w:tcPr>
            <w:tcW w:w="821" w:type="dxa"/>
            <w:tcBorders>
              <w:top w:val="single" w:sz="4" w:space="0" w:color="000000"/>
              <w:left w:val="single" w:sz="4" w:space="0" w:color="000000"/>
              <w:bottom w:val="single" w:sz="4" w:space="0" w:color="000000"/>
            </w:tcBorders>
            <w:shd w:val="clear" w:color="auto" w:fill="auto"/>
          </w:tcPr>
          <w:p w14:paraId="366F389A"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63DB4B1A"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Riduzione del carico dei compiti a casa</w:t>
            </w:r>
          </w:p>
        </w:tc>
        <w:tc>
          <w:tcPr>
            <w:tcW w:w="567" w:type="dxa"/>
            <w:tcBorders>
              <w:top w:val="single" w:sz="4" w:space="0" w:color="000000"/>
              <w:left w:val="single" w:sz="4" w:space="0" w:color="000000"/>
              <w:bottom w:val="single" w:sz="4" w:space="0" w:color="000000"/>
              <w:right w:val="single" w:sz="4" w:space="0" w:color="000000"/>
            </w:tcBorders>
          </w:tcPr>
          <w:p w14:paraId="6EDD188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3021AE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2CFDEE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BA7E1FF"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295BA9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5243396"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8DBB736"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0109BE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8392450"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332EA8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35C123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E3475C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D97D01B"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635DF79A" w14:textId="77777777" w:rsidTr="00570002">
        <w:tc>
          <w:tcPr>
            <w:tcW w:w="821" w:type="dxa"/>
            <w:tcBorders>
              <w:top w:val="single" w:sz="4" w:space="0" w:color="000000"/>
              <w:left w:val="single" w:sz="4" w:space="0" w:color="000000"/>
              <w:bottom w:val="single" w:sz="4" w:space="0" w:color="000000"/>
            </w:tcBorders>
            <w:shd w:val="clear" w:color="auto" w:fill="auto"/>
          </w:tcPr>
          <w:p w14:paraId="5C74BEC3"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05C71649"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 xml:space="preserve">Dispensa dalla sovrapposizione di verifiche scritte e interrogazioni di più materie </w:t>
            </w:r>
          </w:p>
        </w:tc>
        <w:tc>
          <w:tcPr>
            <w:tcW w:w="567" w:type="dxa"/>
            <w:tcBorders>
              <w:top w:val="single" w:sz="4" w:space="0" w:color="000000"/>
              <w:left w:val="single" w:sz="4" w:space="0" w:color="000000"/>
              <w:bottom w:val="single" w:sz="4" w:space="0" w:color="000000"/>
              <w:right w:val="single" w:sz="4" w:space="0" w:color="000000"/>
            </w:tcBorders>
          </w:tcPr>
          <w:p w14:paraId="41AEA10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36426F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438A08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B728AF1"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449391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81FCC4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6ED482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7F5605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B7D226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A9E740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BD5445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FABD916"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EB3D0CC"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4F19A074" w14:textId="77777777" w:rsidTr="00570002">
        <w:trPr>
          <w:trHeight w:val="150"/>
        </w:trPr>
        <w:tc>
          <w:tcPr>
            <w:tcW w:w="821" w:type="dxa"/>
            <w:tcBorders>
              <w:top w:val="single" w:sz="4" w:space="0" w:color="000000"/>
              <w:left w:val="single" w:sz="4" w:space="0" w:color="000000"/>
              <w:bottom w:val="single" w:sz="4" w:space="0" w:color="000000"/>
            </w:tcBorders>
            <w:shd w:val="clear" w:color="auto" w:fill="auto"/>
          </w:tcPr>
          <w:p w14:paraId="26F0B274"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7AFAC801"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Integrazione dei libri di testo con appunti su supporto</w:t>
            </w:r>
            <w:r w:rsidRPr="00D76CC6">
              <w:rPr>
                <w:rFonts w:ascii="Arial" w:hAnsi="Arial" w:cs="Arial"/>
                <w:color w:val="FF0000"/>
                <w:sz w:val="22"/>
                <w:szCs w:val="22"/>
              </w:rPr>
              <w:t xml:space="preserve"> </w:t>
            </w:r>
            <w:r w:rsidRPr="00D76CC6">
              <w:rPr>
                <w:rFonts w:ascii="Arial" w:hAnsi="Arial" w:cs="Arial"/>
                <w:sz w:val="22"/>
                <w:szCs w:val="22"/>
              </w:rPr>
              <w:t>registrato, digitalizzato o cartaceo stampato (come mappe, schemi, formulari)</w:t>
            </w:r>
          </w:p>
        </w:tc>
        <w:tc>
          <w:tcPr>
            <w:tcW w:w="567" w:type="dxa"/>
            <w:tcBorders>
              <w:top w:val="single" w:sz="4" w:space="0" w:color="000000"/>
              <w:left w:val="single" w:sz="4" w:space="0" w:color="000000"/>
              <w:bottom w:val="single" w:sz="4" w:space="0" w:color="000000"/>
              <w:right w:val="single" w:sz="4" w:space="0" w:color="000000"/>
            </w:tcBorders>
          </w:tcPr>
          <w:p w14:paraId="01D7D39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FDCF9D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B69402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FCE74C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E63C080"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3DCDB26"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AD002F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90EA67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21593F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0DAA8C1"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F8899C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681355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5E78D03"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57F096A1" w14:textId="77777777" w:rsidTr="00570002">
        <w:tc>
          <w:tcPr>
            <w:tcW w:w="821" w:type="dxa"/>
            <w:tcBorders>
              <w:top w:val="single" w:sz="4" w:space="0" w:color="000000"/>
              <w:left w:val="single" w:sz="4" w:space="0" w:color="000000"/>
              <w:bottom w:val="single" w:sz="4" w:space="0" w:color="000000"/>
            </w:tcBorders>
            <w:shd w:val="clear" w:color="auto" w:fill="auto"/>
          </w:tcPr>
          <w:p w14:paraId="252D5F6E"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58B2B7E8"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Accordo sulle modalità e i tempi delle verifiche orali</w:t>
            </w:r>
          </w:p>
        </w:tc>
        <w:tc>
          <w:tcPr>
            <w:tcW w:w="567" w:type="dxa"/>
            <w:tcBorders>
              <w:top w:val="single" w:sz="4" w:space="0" w:color="000000"/>
              <w:left w:val="single" w:sz="4" w:space="0" w:color="000000"/>
              <w:bottom w:val="single" w:sz="4" w:space="0" w:color="000000"/>
              <w:right w:val="single" w:sz="4" w:space="0" w:color="000000"/>
            </w:tcBorders>
          </w:tcPr>
          <w:p w14:paraId="5B461AE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B8388D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0251696"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9E0761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31E7AD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35C4076"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521AFF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869041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FCF441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D732C3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6745DB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93B717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87BFEF3"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7BFAD9B7" w14:textId="77777777" w:rsidTr="00570002">
        <w:tc>
          <w:tcPr>
            <w:tcW w:w="821" w:type="dxa"/>
            <w:tcBorders>
              <w:top w:val="single" w:sz="4" w:space="0" w:color="000000"/>
              <w:left w:val="single" w:sz="4" w:space="0" w:color="000000"/>
              <w:bottom w:val="single" w:sz="4" w:space="0" w:color="000000"/>
            </w:tcBorders>
            <w:shd w:val="clear" w:color="auto" w:fill="auto"/>
          </w:tcPr>
          <w:p w14:paraId="43CF7CF9"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09FA382C"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 xml:space="preserve">Nelle verifiche, riduzione e/o adattamento del numero degli esercizi senza modificare gli obiettivi </w:t>
            </w:r>
          </w:p>
        </w:tc>
        <w:tc>
          <w:tcPr>
            <w:tcW w:w="567" w:type="dxa"/>
            <w:tcBorders>
              <w:top w:val="single" w:sz="4" w:space="0" w:color="000000"/>
              <w:left w:val="single" w:sz="4" w:space="0" w:color="000000"/>
              <w:bottom w:val="single" w:sz="4" w:space="0" w:color="000000"/>
              <w:right w:val="single" w:sz="4" w:space="0" w:color="000000"/>
            </w:tcBorders>
          </w:tcPr>
          <w:p w14:paraId="5F49B00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8F3A1D0"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593802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6A83EF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F84920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BE2D98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8BFF8B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7B57B2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842EFA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AF1652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9C2C14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F7D32B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10F1DE6"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0C78E8C2" w14:textId="77777777" w:rsidTr="00570002">
        <w:tc>
          <w:tcPr>
            <w:tcW w:w="821" w:type="dxa"/>
            <w:tcBorders>
              <w:top w:val="single" w:sz="4" w:space="0" w:color="000000"/>
              <w:left w:val="single" w:sz="4" w:space="0" w:color="000000"/>
              <w:bottom w:val="single" w:sz="4" w:space="0" w:color="000000"/>
            </w:tcBorders>
            <w:shd w:val="clear" w:color="auto" w:fill="auto"/>
          </w:tcPr>
          <w:p w14:paraId="617F4787"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6AE7DE3B"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Lettura delle consegne degli esercizi durante le verifiche</w:t>
            </w:r>
          </w:p>
        </w:tc>
        <w:tc>
          <w:tcPr>
            <w:tcW w:w="567" w:type="dxa"/>
            <w:tcBorders>
              <w:top w:val="single" w:sz="4" w:space="0" w:color="000000"/>
              <w:left w:val="single" w:sz="4" w:space="0" w:color="000000"/>
              <w:bottom w:val="single" w:sz="4" w:space="0" w:color="000000"/>
              <w:right w:val="single" w:sz="4" w:space="0" w:color="000000"/>
            </w:tcBorders>
          </w:tcPr>
          <w:p w14:paraId="5C45759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FBE15B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A54468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E23823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348310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38DD5B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34C0D1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7A0109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2AA334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67DCEF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37A6920"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A1FA05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A579195"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323D43C1" w14:textId="77777777" w:rsidTr="00570002">
        <w:tc>
          <w:tcPr>
            <w:tcW w:w="821" w:type="dxa"/>
            <w:tcBorders>
              <w:top w:val="single" w:sz="4" w:space="0" w:color="000000"/>
              <w:left w:val="single" w:sz="4" w:space="0" w:color="000000"/>
              <w:bottom w:val="single" w:sz="4" w:space="0" w:color="000000"/>
            </w:tcBorders>
            <w:shd w:val="clear" w:color="auto" w:fill="auto"/>
          </w:tcPr>
          <w:p w14:paraId="1586160C"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54088D58"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 xml:space="preserve">Controllo, da parte dei docenti, della gestione del </w:t>
            </w:r>
            <w:r w:rsidRPr="00D76CC6">
              <w:rPr>
                <w:rFonts w:ascii="Arial" w:hAnsi="Arial" w:cs="Arial"/>
                <w:sz w:val="22"/>
                <w:szCs w:val="22"/>
              </w:rPr>
              <w:lastRenderedPageBreak/>
              <w:t>diario (corretta trascrizione di compiti/avvisi)</w:t>
            </w:r>
          </w:p>
        </w:tc>
        <w:tc>
          <w:tcPr>
            <w:tcW w:w="567" w:type="dxa"/>
            <w:tcBorders>
              <w:top w:val="single" w:sz="4" w:space="0" w:color="000000"/>
              <w:left w:val="single" w:sz="4" w:space="0" w:color="000000"/>
              <w:bottom w:val="single" w:sz="4" w:space="0" w:color="000000"/>
              <w:right w:val="single" w:sz="4" w:space="0" w:color="000000"/>
            </w:tcBorders>
          </w:tcPr>
          <w:p w14:paraId="672351A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0FFF74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6BDBAC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7B249C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DC5B5C1"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4DA921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0245D0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E12482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E672C9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72601E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82305F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2A84D1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DA230F6"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376F9279" w14:textId="77777777" w:rsidTr="00570002">
        <w:tc>
          <w:tcPr>
            <w:tcW w:w="821" w:type="dxa"/>
            <w:tcBorders>
              <w:top w:val="single" w:sz="4" w:space="0" w:color="000000"/>
              <w:left w:val="single" w:sz="4" w:space="0" w:color="000000"/>
              <w:bottom w:val="single" w:sz="4" w:space="0" w:color="000000"/>
            </w:tcBorders>
            <w:shd w:val="clear" w:color="auto" w:fill="auto"/>
          </w:tcPr>
          <w:p w14:paraId="735D1CA6"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56210ED4"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Valutazione dei procedimenti e non dei calcoli nella risoluzione dei problemi</w:t>
            </w:r>
          </w:p>
        </w:tc>
        <w:tc>
          <w:tcPr>
            <w:tcW w:w="567" w:type="dxa"/>
            <w:tcBorders>
              <w:top w:val="single" w:sz="4" w:space="0" w:color="000000"/>
              <w:left w:val="single" w:sz="4" w:space="0" w:color="000000"/>
              <w:bottom w:val="single" w:sz="4" w:space="0" w:color="000000"/>
              <w:right w:val="single" w:sz="4" w:space="0" w:color="000000"/>
            </w:tcBorders>
          </w:tcPr>
          <w:p w14:paraId="4D42C50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58DEB4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0889436"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2AA87A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323CA3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F10B70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F4AFF2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B2AFE1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B62956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00AF44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F4A098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65B7F2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F2A5E47"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779CAA79" w14:textId="77777777" w:rsidTr="00570002">
        <w:tc>
          <w:tcPr>
            <w:tcW w:w="821" w:type="dxa"/>
            <w:tcBorders>
              <w:top w:val="single" w:sz="4" w:space="0" w:color="000000"/>
              <w:left w:val="single" w:sz="4" w:space="0" w:color="000000"/>
              <w:bottom w:val="single" w:sz="4" w:space="0" w:color="000000"/>
            </w:tcBorders>
            <w:shd w:val="clear" w:color="auto" w:fill="auto"/>
          </w:tcPr>
          <w:p w14:paraId="4E530D23"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632BE81B"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Valutazione del contenuto e non degli errori ortografici</w:t>
            </w:r>
          </w:p>
        </w:tc>
        <w:tc>
          <w:tcPr>
            <w:tcW w:w="567" w:type="dxa"/>
            <w:tcBorders>
              <w:top w:val="single" w:sz="4" w:space="0" w:color="000000"/>
              <w:left w:val="single" w:sz="4" w:space="0" w:color="000000"/>
              <w:bottom w:val="single" w:sz="4" w:space="0" w:color="000000"/>
              <w:right w:val="single" w:sz="4" w:space="0" w:color="000000"/>
            </w:tcBorders>
          </w:tcPr>
          <w:p w14:paraId="26743F5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4AE6C7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283906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C47BFB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791E84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389CD9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8A1820F"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7074F9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E8635E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DCE4F6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EC9320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79224C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C9A5430"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7C4BBDC2" w14:textId="77777777" w:rsidTr="00570002">
        <w:tc>
          <w:tcPr>
            <w:tcW w:w="821" w:type="dxa"/>
            <w:tcBorders>
              <w:top w:val="single" w:sz="4" w:space="0" w:color="000000"/>
              <w:left w:val="single" w:sz="4" w:space="0" w:color="000000"/>
              <w:bottom w:val="single" w:sz="4" w:space="0" w:color="000000"/>
            </w:tcBorders>
            <w:shd w:val="clear" w:color="auto" w:fill="auto"/>
          </w:tcPr>
          <w:p w14:paraId="5044D9AB" w14:textId="77777777" w:rsidR="00956B75" w:rsidRPr="00D76CC6" w:rsidRDefault="00956B75" w:rsidP="00570002">
            <w:pPr>
              <w:numPr>
                <w:ilvl w:val="0"/>
                <w:numId w:val="11"/>
              </w:numPr>
              <w:tabs>
                <w:tab w:val="clear" w:pos="0"/>
                <w:tab w:val="left" w:pos="3"/>
              </w:tabs>
              <w:autoSpaceDE w:val="0"/>
              <w:snapToGrid w:val="0"/>
              <w:spacing w:before="60" w:after="60"/>
              <w:ind w:left="287" w:hanging="284"/>
              <w:rPr>
                <w:rFonts w:ascii="Arial" w:hAnsi="Arial" w:cs="Arial"/>
                <w:b/>
                <w:bCs/>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7C5F5CBE"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Altro _________________________________________________________________________</w:t>
            </w:r>
          </w:p>
        </w:tc>
        <w:tc>
          <w:tcPr>
            <w:tcW w:w="567" w:type="dxa"/>
            <w:tcBorders>
              <w:top w:val="single" w:sz="4" w:space="0" w:color="000000"/>
              <w:left w:val="single" w:sz="4" w:space="0" w:color="000000"/>
              <w:bottom w:val="single" w:sz="4" w:space="0" w:color="000000"/>
              <w:right w:val="single" w:sz="4" w:space="0" w:color="000000"/>
            </w:tcBorders>
          </w:tcPr>
          <w:p w14:paraId="7175ED3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41B460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55B5B8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CD33F16"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F27D7D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68FB9A1"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2D1389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F75EB2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9CB044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C6FA16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18F100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866DE2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D65FA99" w14:textId="77777777" w:rsidR="00956B75" w:rsidRPr="00D76CC6" w:rsidRDefault="00956B75" w:rsidP="00570002">
            <w:pPr>
              <w:autoSpaceDE w:val="0"/>
              <w:snapToGrid w:val="0"/>
              <w:spacing w:before="60" w:after="60"/>
              <w:rPr>
                <w:rFonts w:ascii="Arial" w:hAnsi="Arial" w:cs="Arial"/>
                <w:sz w:val="22"/>
                <w:szCs w:val="22"/>
              </w:rPr>
            </w:pPr>
          </w:p>
        </w:tc>
      </w:tr>
    </w:tbl>
    <w:p w14:paraId="00BBB730" w14:textId="77777777" w:rsidR="00443AB2" w:rsidRPr="00D76CC6" w:rsidRDefault="00443AB2" w:rsidP="00443AB2">
      <w:pPr>
        <w:pStyle w:val="Style8"/>
        <w:kinsoku w:val="0"/>
        <w:autoSpaceDE/>
        <w:autoSpaceDN w:val="0"/>
        <w:spacing w:before="0" w:line="240" w:lineRule="auto"/>
        <w:ind w:left="0"/>
        <w:jc w:val="both"/>
      </w:pPr>
    </w:p>
    <w:p w14:paraId="3C6F5BB8" w14:textId="77777777" w:rsidR="00956B75" w:rsidRDefault="00956B75" w:rsidP="00443AB2">
      <w:pPr>
        <w:pStyle w:val="Style8"/>
        <w:kinsoku w:val="0"/>
        <w:autoSpaceDE/>
        <w:autoSpaceDN w:val="0"/>
        <w:spacing w:before="0" w:line="240" w:lineRule="auto"/>
        <w:ind w:left="0"/>
        <w:jc w:val="both"/>
      </w:pPr>
    </w:p>
    <w:p w14:paraId="171E6CED" w14:textId="77777777" w:rsidR="008927A5" w:rsidRPr="00D76CC6" w:rsidRDefault="008927A5" w:rsidP="00443AB2">
      <w:pPr>
        <w:pStyle w:val="Style8"/>
        <w:kinsoku w:val="0"/>
        <w:autoSpaceDE/>
        <w:autoSpaceDN w:val="0"/>
        <w:spacing w:before="0" w:line="240" w:lineRule="auto"/>
        <w:ind w:left="0"/>
        <w:jc w:val="both"/>
      </w:pPr>
    </w:p>
    <w:p w14:paraId="05457F31" w14:textId="77777777" w:rsidR="00956B75" w:rsidRPr="00D76CC6" w:rsidRDefault="00956B75" w:rsidP="00443AB2">
      <w:pPr>
        <w:pStyle w:val="Style8"/>
        <w:kinsoku w:val="0"/>
        <w:autoSpaceDE/>
        <w:autoSpaceDN w:val="0"/>
        <w:spacing w:before="0" w:line="240" w:lineRule="auto"/>
        <w:ind w:left="0"/>
        <w:jc w:val="both"/>
      </w:pPr>
    </w:p>
    <w:tbl>
      <w:tblPr>
        <w:tblW w:w="11240" w:type="dxa"/>
        <w:tblInd w:w="-500" w:type="dxa"/>
        <w:tblLayout w:type="fixed"/>
        <w:tblLook w:val="0000" w:firstRow="0" w:lastRow="0" w:firstColumn="0" w:lastColumn="0" w:noHBand="0" w:noVBand="0"/>
      </w:tblPr>
      <w:tblGrid>
        <w:gridCol w:w="887"/>
        <w:gridCol w:w="2982"/>
        <w:gridCol w:w="567"/>
        <w:gridCol w:w="567"/>
        <w:gridCol w:w="567"/>
        <w:gridCol w:w="567"/>
        <w:gridCol w:w="567"/>
        <w:gridCol w:w="567"/>
        <w:gridCol w:w="567"/>
        <w:gridCol w:w="567"/>
        <w:gridCol w:w="567"/>
        <w:gridCol w:w="567"/>
        <w:gridCol w:w="567"/>
        <w:gridCol w:w="567"/>
        <w:gridCol w:w="567"/>
      </w:tblGrid>
      <w:tr w:rsidR="00956B75" w:rsidRPr="00D76CC6" w14:paraId="63A477C5" w14:textId="77777777" w:rsidTr="00570002">
        <w:trPr>
          <w:cantSplit/>
          <w:trHeight w:val="841"/>
        </w:trPr>
        <w:tc>
          <w:tcPr>
            <w:tcW w:w="887" w:type="dxa"/>
            <w:tcBorders>
              <w:top w:val="single" w:sz="4" w:space="0" w:color="000000"/>
              <w:left w:val="single" w:sz="4" w:space="0" w:color="000000"/>
              <w:bottom w:val="single" w:sz="4" w:space="0" w:color="000000"/>
            </w:tcBorders>
            <w:shd w:val="clear" w:color="auto" w:fill="auto"/>
          </w:tcPr>
          <w:p w14:paraId="562D2C07" w14:textId="77777777" w:rsidR="00956B75" w:rsidRPr="00D76CC6" w:rsidRDefault="00956B75" w:rsidP="00570002">
            <w:pPr>
              <w:autoSpaceDE w:val="0"/>
              <w:snapToGrid w:val="0"/>
              <w:jc w:val="center"/>
              <w:rPr>
                <w:rFonts w:ascii="Arial" w:hAnsi="Arial" w:cs="Arial"/>
                <w:b/>
                <w:bCs/>
                <w:sz w:val="18"/>
                <w:szCs w:val="18"/>
              </w:rP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EEF59" w14:textId="77777777" w:rsidR="00956B75" w:rsidRPr="008927A5" w:rsidRDefault="00956B75" w:rsidP="00570002">
            <w:pPr>
              <w:autoSpaceDE w:val="0"/>
              <w:snapToGrid w:val="0"/>
              <w:jc w:val="center"/>
              <w:rPr>
                <w:rFonts w:ascii="Arial" w:hAnsi="Arial" w:cs="Arial"/>
                <w:b/>
                <w:bCs/>
                <w:color w:val="FF0000"/>
                <w:sz w:val="18"/>
                <w:szCs w:val="18"/>
              </w:rPr>
            </w:pPr>
          </w:p>
          <w:p w14:paraId="5830E4E6" w14:textId="77777777" w:rsidR="00956B75" w:rsidRPr="008927A5" w:rsidRDefault="00956B75" w:rsidP="00570002">
            <w:pPr>
              <w:autoSpaceDE w:val="0"/>
              <w:snapToGrid w:val="0"/>
              <w:jc w:val="center"/>
              <w:rPr>
                <w:rFonts w:ascii="Arial" w:hAnsi="Arial" w:cs="Arial"/>
                <w:b/>
                <w:bCs/>
                <w:sz w:val="22"/>
                <w:szCs w:val="22"/>
              </w:rPr>
            </w:pPr>
            <w:r w:rsidRPr="008927A5">
              <w:rPr>
                <w:rFonts w:ascii="Arial" w:hAnsi="Arial" w:cs="Arial"/>
                <w:b/>
                <w:bCs/>
                <w:sz w:val="22"/>
                <w:szCs w:val="22"/>
              </w:rPr>
              <w:t xml:space="preserve">STRUMENTI COMPENSATIVI </w:t>
            </w:r>
          </w:p>
          <w:p w14:paraId="66CA34E7" w14:textId="77777777" w:rsidR="00956B75" w:rsidRPr="00D76CC6" w:rsidRDefault="00956B75" w:rsidP="00570002">
            <w:pPr>
              <w:autoSpaceDE w:val="0"/>
              <w:snapToGrid w:val="0"/>
              <w:jc w:val="center"/>
              <w:rPr>
                <w:rFonts w:ascii="Arial" w:hAnsi="Arial" w:cs="Arial"/>
                <w:b/>
                <w:bCs/>
                <w:sz w:val="22"/>
                <w:szCs w:val="22"/>
              </w:rPr>
            </w:pPr>
            <w:r w:rsidRPr="00D76CC6">
              <w:rPr>
                <w:rFonts w:ascii="Arial" w:hAnsi="Arial" w:cs="Arial"/>
                <w:b/>
                <w:bCs/>
                <w:sz w:val="22"/>
                <w:szCs w:val="22"/>
              </w:rPr>
              <w:t>(legge 170/10 e linee guida 12/07/11)</w:t>
            </w:r>
          </w:p>
          <w:p w14:paraId="765C6A97" w14:textId="77777777" w:rsidR="00956B75" w:rsidRPr="00D76CC6" w:rsidRDefault="00956B75" w:rsidP="00570002">
            <w:pPr>
              <w:autoSpaceDE w:val="0"/>
              <w:snapToGrid w:val="0"/>
              <w:jc w:val="center"/>
              <w:rPr>
                <w:rFonts w:ascii="Arial" w:hAnsi="Arial" w:cs="Arial"/>
                <w:b/>
                <w:bCs/>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5272198B"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ITALIANO</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7E4AB88B"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 xml:space="preserve">STORIA  </w:t>
            </w:r>
          </w:p>
          <w:p w14:paraId="13969E8A" w14:textId="77777777" w:rsidR="00956B75" w:rsidRPr="00D76CC6" w:rsidRDefault="00956B75" w:rsidP="00570002">
            <w:pPr>
              <w:autoSpaceDE w:val="0"/>
              <w:snapToGrid w:val="0"/>
              <w:ind w:left="113" w:right="113"/>
              <w:jc w:val="center"/>
              <w:rPr>
                <w:rFonts w:ascii="Arial"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144CD94B"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EDUCAZIONE CIVICA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6338DED2"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GEOGRAFIA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17C9108F"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INGLESE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178CF181"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FRANCESE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15199425"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MATEMATICA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1154FE5A"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SCIENZE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04AE6AF0" w14:textId="77777777" w:rsidR="00956B75" w:rsidRPr="00D76CC6" w:rsidRDefault="00956B75" w:rsidP="00570002">
            <w:pPr>
              <w:autoSpaceDE w:val="0"/>
              <w:snapToGrid w:val="0"/>
              <w:ind w:left="113" w:right="113"/>
              <w:jc w:val="center"/>
              <w:rPr>
                <w:rFonts w:ascii="Arial" w:hAnsi="Arial" w:cs="Arial"/>
                <w:b/>
                <w:bCs/>
                <w:sz w:val="18"/>
                <w:szCs w:val="18"/>
              </w:rPr>
            </w:pPr>
            <w:proofErr w:type="gramStart"/>
            <w:r w:rsidRPr="00D76CC6">
              <w:rPr>
                <w:rFonts w:ascii="Arial" w:hAnsi="Arial" w:cs="Arial"/>
                <w:b/>
                <w:bCs/>
                <w:sz w:val="18"/>
                <w:szCs w:val="18"/>
              </w:rPr>
              <w:t>ARTE  E</w:t>
            </w:r>
            <w:proofErr w:type="gramEnd"/>
            <w:r w:rsidRPr="00D76CC6">
              <w:rPr>
                <w:rFonts w:ascii="Arial" w:hAnsi="Arial" w:cs="Arial"/>
                <w:b/>
                <w:bCs/>
                <w:sz w:val="18"/>
                <w:szCs w:val="18"/>
              </w:rPr>
              <w:t xml:space="preserve"> IMMAGINE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32491B0E"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MUSICA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399FC5D2"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TECNOLOGIA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4174EC0B"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SC. MOTORIE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3D904B45" w14:textId="77777777" w:rsidR="00956B75" w:rsidRPr="00D76CC6" w:rsidRDefault="00956B75" w:rsidP="00570002">
            <w:pPr>
              <w:autoSpaceDE w:val="0"/>
              <w:snapToGrid w:val="0"/>
              <w:ind w:left="113" w:right="113"/>
              <w:jc w:val="center"/>
              <w:rPr>
                <w:rFonts w:ascii="Arial" w:hAnsi="Arial" w:cs="Arial"/>
                <w:b/>
                <w:bCs/>
                <w:sz w:val="18"/>
                <w:szCs w:val="18"/>
              </w:rPr>
            </w:pPr>
            <w:r w:rsidRPr="00D76CC6">
              <w:rPr>
                <w:rFonts w:ascii="Arial" w:hAnsi="Arial" w:cs="Arial"/>
                <w:b/>
                <w:bCs/>
                <w:sz w:val="18"/>
                <w:szCs w:val="18"/>
              </w:rPr>
              <w:t>RELIGIONE</w:t>
            </w:r>
          </w:p>
        </w:tc>
      </w:tr>
      <w:tr w:rsidR="00956B75" w:rsidRPr="00D76CC6" w14:paraId="32C95167" w14:textId="77777777" w:rsidTr="00570002">
        <w:tc>
          <w:tcPr>
            <w:tcW w:w="887" w:type="dxa"/>
            <w:tcBorders>
              <w:top w:val="single" w:sz="4" w:space="0" w:color="000000"/>
              <w:left w:val="single" w:sz="4" w:space="0" w:color="000000"/>
              <w:bottom w:val="single" w:sz="4" w:space="0" w:color="000000"/>
            </w:tcBorders>
            <w:shd w:val="clear" w:color="auto" w:fill="auto"/>
            <w:vAlign w:val="center"/>
          </w:tcPr>
          <w:p w14:paraId="3793BB60" w14:textId="77777777" w:rsidR="00956B75" w:rsidRPr="00D76CC6" w:rsidRDefault="00956B75" w:rsidP="00570002">
            <w:pPr>
              <w:numPr>
                <w:ilvl w:val="0"/>
                <w:numId w:val="14"/>
              </w:numPr>
              <w:tabs>
                <w:tab w:val="clear" w:pos="0"/>
                <w:tab w:val="left" w:pos="3"/>
              </w:tabs>
              <w:autoSpaceDE w:val="0"/>
              <w:snapToGrid w:val="0"/>
              <w:spacing w:before="60" w:after="60"/>
              <w:ind w:left="353" w:hanging="353"/>
              <w:rPr>
                <w:rFonts w:ascii="Arial" w:hAnsi="Arial" w:cs="Arial"/>
                <w:b/>
                <w:bCs/>
                <w:sz w:val="22"/>
                <w:szCs w:val="22"/>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8208D"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 xml:space="preserve">Utilizzo di computer e/o tablet </w:t>
            </w:r>
          </w:p>
        </w:tc>
        <w:tc>
          <w:tcPr>
            <w:tcW w:w="567" w:type="dxa"/>
            <w:tcBorders>
              <w:top w:val="single" w:sz="4" w:space="0" w:color="000000"/>
              <w:left w:val="single" w:sz="4" w:space="0" w:color="000000"/>
              <w:bottom w:val="single" w:sz="4" w:space="0" w:color="000000"/>
              <w:right w:val="single" w:sz="4" w:space="0" w:color="000000"/>
            </w:tcBorders>
          </w:tcPr>
          <w:p w14:paraId="3655906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B9258D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8675FF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0D94620"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A63E05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4A3261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1F9A261"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0D726D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8F9405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D266C0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60C00C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5865B6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E6E914F"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256A6BA1" w14:textId="77777777" w:rsidTr="00570002">
        <w:tc>
          <w:tcPr>
            <w:tcW w:w="887" w:type="dxa"/>
            <w:tcBorders>
              <w:top w:val="single" w:sz="4" w:space="0" w:color="000000"/>
              <w:left w:val="single" w:sz="4" w:space="0" w:color="000000"/>
              <w:bottom w:val="single" w:sz="4" w:space="0" w:color="000000"/>
            </w:tcBorders>
            <w:shd w:val="clear" w:color="auto" w:fill="auto"/>
            <w:vAlign w:val="center"/>
          </w:tcPr>
          <w:p w14:paraId="70449DC1" w14:textId="77777777" w:rsidR="00956B75" w:rsidRPr="00D76CC6" w:rsidRDefault="00956B75" w:rsidP="00570002">
            <w:pPr>
              <w:numPr>
                <w:ilvl w:val="0"/>
                <w:numId w:val="14"/>
              </w:numPr>
              <w:tabs>
                <w:tab w:val="clear" w:pos="0"/>
                <w:tab w:val="left" w:pos="3"/>
              </w:tabs>
              <w:autoSpaceDE w:val="0"/>
              <w:snapToGrid w:val="0"/>
              <w:spacing w:before="60" w:after="60"/>
              <w:ind w:left="353" w:hanging="353"/>
              <w:rPr>
                <w:rFonts w:ascii="Arial" w:hAnsi="Arial" w:cs="Arial"/>
                <w:b/>
                <w:bCs/>
                <w:sz w:val="22"/>
                <w:szCs w:val="22"/>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4DDF1"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 xml:space="preserve">Utilizzo di programmi di video-scrittura con correttore ortografico </w:t>
            </w:r>
          </w:p>
        </w:tc>
        <w:tc>
          <w:tcPr>
            <w:tcW w:w="567" w:type="dxa"/>
            <w:tcBorders>
              <w:top w:val="single" w:sz="4" w:space="0" w:color="000000"/>
              <w:left w:val="single" w:sz="4" w:space="0" w:color="000000"/>
              <w:bottom w:val="single" w:sz="4" w:space="0" w:color="000000"/>
              <w:right w:val="single" w:sz="4" w:space="0" w:color="000000"/>
            </w:tcBorders>
          </w:tcPr>
          <w:p w14:paraId="1FA31E86"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FD6C87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DD4F8C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E5A01E6"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E07D98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E31DFF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A692C11"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FCC6A41"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01536E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8E7F5F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5D4BBF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D3C7A8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436626B"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660FB6CD" w14:textId="77777777" w:rsidTr="00570002">
        <w:trPr>
          <w:trHeight w:val="260"/>
        </w:trPr>
        <w:tc>
          <w:tcPr>
            <w:tcW w:w="887" w:type="dxa"/>
            <w:tcBorders>
              <w:top w:val="single" w:sz="4" w:space="0" w:color="000000"/>
              <w:left w:val="single" w:sz="4" w:space="0" w:color="000000"/>
              <w:bottom w:val="single" w:sz="4" w:space="0" w:color="000000"/>
            </w:tcBorders>
            <w:shd w:val="clear" w:color="auto" w:fill="auto"/>
            <w:vAlign w:val="center"/>
          </w:tcPr>
          <w:p w14:paraId="7EAFC146" w14:textId="77777777" w:rsidR="00956B75" w:rsidRPr="00D76CC6" w:rsidRDefault="00956B75" w:rsidP="00570002">
            <w:pPr>
              <w:numPr>
                <w:ilvl w:val="0"/>
                <w:numId w:val="14"/>
              </w:numPr>
              <w:tabs>
                <w:tab w:val="clear" w:pos="0"/>
                <w:tab w:val="left" w:pos="3"/>
              </w:tabs>
              <w:autoSpaceDE w:val="0"/>
              <w:snapToGrid w:val="0"/>
              <w:spacing w:before="60" w:after="60"/>
              <w:ind w:left="353" w:hanging="353"/>
              <w:rPr>
                <w:rFonts w:ascii="Arial" w:hAnsi="Arial" w:cs="Arial"/>
                <w:b/>
                <w:bCs/>
                <w:sz w:val="22"/>
                <w:szCs w:val="22"/>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686B4"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Utilizzo di tecnologie di sintesi vocale</w:t>
            </w:r>
          </w:p>
        </w:tc>
        <w:tc>
          <w:tcPr>
            <w:tcW w:w="567" w:type="dxa"/>
            <w:tcBorders>
              <w:top w:val="single" w:sz="4" w:space="0" w:color="000000"/>
              <w:left w:val="single" w:sz="4" w:space="0" w:color="000000"/>
              <w:bottom w:val="single" w:sz="4" w:space="0" w:color="000000"/>
              <w:right w:val="single" w:sz="4" w:space="0" w:color="000000"/>
            </w:tcBorders>
          </w:tcPr>
          <w:p w14:paraId="24BA6D00"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EF4690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16DE4B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FEC430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5D3673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A2C5BE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2CDED4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1159B0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4E8751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4E1CE20"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5AD6D6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949EE3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44494DD"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45667020" w14:textId="77777777" w:rsidTr="00570002">
        <w:trPr>
          <w:trHeight w:val="260"/>
        </w:trPr>
        <w:tc>
          <w:tcPr>
            <w:tcW w:w="887" w:type="dxa"/>
            <w:tcBorders>
              <w:top w:val="single" w:sz="4" w:space="0" w:color="000000"/>
              <w:left w:val="single" w:sz="4" w:space="0" w:color="000000"/>
              <w:bottom w:val="single" w:sz="4" w:space="0" w:color="000000"/>
            </w:tcBorders>
            <w:shd w:val="clear" w:color="auto" w:fill="auto"/>
            <w:vAlign w:val="center"/>
          </w:tcPr>
          <w:p w14:paraId="03E4D27C" w14:textId="77777777" w:rsidR="00956B75" w:rsidRPr="00D76CC6" w:rsidRDefault="00956B75" w:rsidP="00570002">
            <w:pPr>
              <w:numPr>
                <w:ilvl w:val="0"/>
                <w:numId w:val="14"/>
              </w:numPr>
              <w:tabs>
                <w:tab w:val="clear" w:pos="0"/>
                <w:tab w:val="left" w:pos="3"/>
              </w:tabs>
              <w:autoSpaceDE w:val="0"/>
              <w:snapToGrid w:val="0"/>
              <w:spacing w:before="60" w:after="60"/>
              <w:ind w:left="353" w:hanging="353"/>
              <w:rPr>
                <w:rFonts w:ascii="Arial" w:hAnsi="Arial" w:cs="Arial"/>
                <w:b/>
                <w:bCs/>
                <w:sz w:val="22"/>
                <w:szCs w:val="22"/>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B83C2"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Utilizzo di risorse audio (file audio digitali, audiolibri…)</w:t>
            </w:r>
          </w:p>
        </w:tc>
        <w:tc>
          <w:tcPr>
            <w:tcW w:w="567" w:type="dxa"/>
            <w:tcBorders>
              <w:top w:val="single" w:sz="4" w:space="0" w:color="000000"/>
              <w:left w:val="single" w:sz="4" w:space="0" w:color="000000"/>
              <w:bottom w:val="single" w:sz="4" w:space="0" w:color="000000"/>
              <w:right w:val="single" w:sz="4" w:space="0" w:color="000000"/>
            </w:tcBorders>
          </w:tcPr>
          <w:p w14:paraId="43AAA9D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54209B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17AF02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45B864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63BD6B1"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0A8306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F567D4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410986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BB3AD9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718461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945A31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F8F89A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0A141D0"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0FEE7B72" w14:textId="77777777" w:rsidTr="00570002">
        <w:tc>
          <w:tcPr>
            <w:tcW w:w="887" w:type="dxa"/>
            <w:tcBorders>
              <w:top w:val="single" w:sz="4" w:space="0" w:color="000000"/>
              <w:left w:val="single" w:sz="4" w:space="0" w:color="000000"/>
              <w:bottom w:val="single" w:sz="4" w:space="0" w:color="000000"/>
            </w:tcBorders>
            <w:shd w:val="clear" w:color="auto" w:fill="auto"/>
            <w:vAlign w:val="center"/>
          </w:tcPr>
          <w:p w14:paraId="05E851DF" w14:textId="77777777" w:rsidR="00956B75" w:rsidRPr="00D76CC6" w:rsidRDefault="00956B75" w:rsidP="00570002">
            <w:pPr>
              <w:numPr>
                <w:ilvl w:val="0"/>
                <w:numId w:val="14"/>
              </w:numPr>
              <w:tabs>
                <w:tab w:val="clear" w:pos="0"/>
                <w:tab w:val="left" w:pos="3"/>
              </w:tabs>
              <w:autoSpaceDE w:val="0"/>
              <w:snapToGrid w:val="0"/>
              <w:spacing w:before="60" w:after="60"/>
              <w:ind w:left="353" w:hanging="353"/>
              <w:rPr>
                <w:rFonts w:ascii="Arial" w:hAnsi="Arial" w:cs="Arial"/>
                <w:b/>
                <w:bCs/>
                <w:sz w:val="22"/>
                <w:szCs w:val="22"/>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99993"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Utilizzo del registratore digitale o di altri strumenti di registrazione per uso personale</w:t>
            </w:r>
          </w:p>
        </w:tc>
        <w:tc>
          <w:tcPr>
            <w:tcW w:w="567" w:type="dxa"/>
            <w:tcBorders>
              <w:top w:val="single" w:sz="4" w:space="0" w:color="000000"/>
              <w:left w:val="single" w:sz="4" w:space="0" w:color="000000"/>
              <w:bottom w:val="single" w:sz="4" w:space="0" w:color="000000"/>
              <w:right w:val="single" w:sz="4" w:space="0" w:color="000000"/>
            </w:tcBorders>
          </w:tcPr>
          <w:p w14:paraId="6BA573C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5571E7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A38833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50F83F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F47700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2A1A4B1"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E38069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660FAEF"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187923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902322F"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44C10D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52FB55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24BC5C2"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0617E599" w14:textId="77777777" w:rsidTr="00570002">
        <w:tc>
          <w:tcPr>
            <w:tcW w:w="887" w:type="dxa"/>
            <w:tcBorders>
              <w:top w:val="single" w:sz="4" w:space="0" w:color="000000"/>
              <w:left w:val="single" w:sz="4" w:space="0" w:color="000000"/>
              <w:bottom w:val="single" w:sz="4" w:space="0" w:color="000000"/>
            </w:tcBorders>
            <w:shd w:val="clear" w:color="auto" w:fill="auto"/>
            <w:vAlign w:val="center"/>
          </w:tcPr>
          <w:p w14:paraId="4B028155" w14:textId="77777777" w:rsidR="00956B75" w:rsidRPr="00D76CC6" w:rsidRDefault="00956B75" w:rsidP="00570002">
            <w:pPr>
              <w:numPr>
                <w:ilvl w:val="0"/>
                <w:numId w:val="14"/>
              </w:numPr>
              <w:tabs>
                <w:tab w:val="clear" w:pos="0"/>
                <w:tab w:val="left" w:pos="3"/>
              </w:tabs>
              <w:autoSpaceDE w:val="0"/>
              <w:snapToGrid w:val="0"/>
              <w:spacing w:before="60" w:after="60"/>
              <w:ind w:left="353" w:hanging="353"/>
              <w:rPr>
                <w:rFonts w:ascii="Arial" w:hAnsi="Arial" w:cs="Arial"/>
                <w:b/>
                <w:bCs/>
                <w:sz w:val="22"/>
                <w:szCs w:val="22"/>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86735"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 xml:space="preserve">Utilizzo di ausili per il calcolo (tavola pitagorica, linee dei numeri, formulari…) ed eventualmente della calcolatrice </w:t>
            </w:r>
          </w:p>
        </w:tc>
        <w:tc>
          <w:tcPr>
            <w:tcW w:w="567" w:type="dxa"/>
            <w:tcBorders>
              <w:top w:val="single" w:sz="4" w:space="0" w:color="000000"/>
              <w:left w:val="single" w:sz="4" w:space="0" w:color="000000"/>
              <w:bottom w:val="single" w:sz="4" w:space="0" w:color="000000"/>
              <w:right w:val="single" w:sz="4" w:space="0" w:color="000000"/>
            </w:tcBorders>
          </w:tcPr>
          <w:p w14:paraId="3B0C211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B5F2C9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D3EEC5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1FD514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E2490F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BDA7B6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7BDA55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17CE2E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F19B220"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7D3594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214E91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73FBBB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3119F44"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5143533C" w14:textId="77777777" w:rsidTr="00570002">
        <w:tc>
          <w:tcPr>
            <w:tcW w:w="887" w:type="dxa"/>
            <w:tcBorders>
              <w:top w:val="single" w:sz="4" w:space="0" w:color="000000"/>
              <w:left w:val="single" w:sz="4" w:space="0" w:color="000000"/>
              <w:bottom w:val="single" w:sz="4" w:space="0" w:color="000000"/>
            </w:tcBorders>
            <w:shd w:val="clear" w:color="auto" w:fill="auto"/>
            <w:vAlign w:val="center"/>
          </w:tcPr>
          <w:p w14:paraId="5DCFD5A7" w14:textId="77777777" w:rsidR="00956B75" w:rsidRPr="00D76CC6" w:rsidRDefault="00956B75" w:rsidP="00570002">
            <w:pPr>
              <w:numPr>
                <w:ilvl w:val="0"/>
                <w:numId w:val="14"/>
              </w:numPr>
              <w:tabs>
                <w:tab w:val="clear" w:pos="0"/>
                <w:tab w:val="left" w:pos="3"/>
              </w:tabs>
              <w:autoSpaceDE w:val="0"/>
              <w:snapToGrid w:val="0"/>
              <w:spacing w:before="60" w:after="60"/>
              <w:ind w:left="353" w:hanging="353"/>
              <w:rPr>
                <w:rFonts w:ascii="Arial" w:hAnsi="Arial" w:cs="Arial"/>
                <w:b/>
                <w:bCs/>
                <w:sz w:val="22"/>
                <w:szCs w:val="22"/>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454EB"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Utilizzo di schemi, tabelle, mappe, diagrammi di flusso, presentazioni multimediali come supporto durante le verifiche scritte e orali</w:t>
            </w:r>
          </w:p>
        </w:tc>
        <w:tc>
          <w:tcPr>
            <w:tcW w:w="567" w:type="dxa"/>
            <w:tcBorders>
              <w:top w:val="single" w:sz="4" w:space="0" w:color="000000"/>
              <w:left w:val="single" w:sz="4" w:space="0" w:color="000000"/>
              <w:bottom w:val="single" w:sz="4" w:space="0" w:color="000000"/>
              <w:right w:val="single" w:sz="4" w:space="0" w:color="000000"/>
            </w:tcBorders>
          </w:tcPr>
          <w:p w14:paraId="1D7A686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C04179F"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40B37A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D62FC7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97CA2F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D85DFF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3EEAE1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699CFF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5CC4399"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84A0AA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B87090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672F8B0"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3BB3DEB"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2E74B319" w14:textId="77777777" w:rsidTr="00570002">
        <w:tc>
          <w:tcPr>
            <w:tcW w:w="887" w:type="dxa"/>
            <w:tcBorders>
              <w:top w:val="single" w:sz="4" w:space="0" w:color="000000"/>
              <w:left w:val="single" w:sz="4" w:space="0" w:color="000000"/>
              <w:bottom w:val="single" w:sz="4" w:space="0" w:color="000000"/>
            </w:tcBorders>
            <w:shd w:val="clear" w:color="auto" w:fill="auto"/>
            <w:vAlign w:val="center"/>
          </w:tcPr>
          <w:p w14:paraId="1EDD1019" w14:textId="77777777" w:rsidR="00956B75" w:rsidRPr="00D76CC6" w:rsidRDefault="00956B75" w:rsidP="00570002">
            <w:pPr>
              <w:numPr>
                <w:ilvl w:val="0"/>
                <w:numId w:val="14"/>
              </w:numPr>
              <w:tabs>
                <w:tab w:val="clear" w:pos="0"/>
                <w:tab w:val="left" w:pos="3"/>
              </w:tabs>
              <w:autoSpaceDE w:val="0"/>
              <w:snapToGrid w:val="0"/>
              <w:spacing w:before="60" w:after="60"/>
              <w:ind w:left="353" w:hanging="353"/>
              <w:rPr>
                <w:rFonts w:ascii="Arial" w:hAnsi="Arial" w:cs="Arial"/>
                <w:b/>
                <w:bCs/>
                <w:sz w:val="22"/>
                <w:szCs w:val="22"/>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F46C2"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Utilizzo di software didattici e compensativi (</w:t>
            </w:r>
            <w:r w:rsidRPr="00D76CC6">
              <w:rPr>
                <w:rFonts w:ascii="Arial" w:hAnsi="Arial" w:cs="Arial"/>
                <w:i/>
                <w:sz w:val="22"/>
                <w:szCs w:val="22"/>
              </w:rPr>
              <w:t>free</w:t>
            </w:r>
            <w:r w:rsidRPr="00D76CC6">
              <w:rPr>
                <w:rFonts w:ascii="Arial" w:hAnsi="Arial" w:cs="Arial"/>
                <w:sz w:val="22"/>
                <w:szCs w:val="22"/>
              </w:rPr>
              <w:t xml:space="preserve"> e/o commerciali) </w:t>
            </w:r>
          </w:p>
        </w:tc>
        <w:tc>
          <w:tcPr>
            <w:tcW w:w="567" w:type="dxa"/>
            <w:tcBorders>
              <w:top w:val="single" w:sz="4" w:space="0" w:color="000000"/>
              <w:left w:val="single" w:sz="4" w:space="0" w:color="000000"/>
              <w:bottom w:val="single" w:sz="4" w:space="0" w:color="000000"/>
              <w:right w:val="single" w:sz="4" w:space="0" w:color="000000"/>
            </w:tcBorders>
          </w:tcPr>
          <w:p w14:paraId="420A3261"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C3B8C0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377CBC0"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5D04B1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2DE3A26"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269C0DC"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E1897E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0886CE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CC6E10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4B31D0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66DC02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B7188D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D9C40F4"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2CD47EBA" w14:textId="77777777" w:rsidTr="00570002">
        <w:tc>
          <w:tcPr>
            <w:tcW w:w="887" w:type="dxa"/>
            <w:tcBorders>
              <w:top w:val="single" w:sz="4" w:space="0" w:color="000000"/>
              <w:left w:val="single" w:sz="4" w:space="0" w:color="000000"/>
              <w:bottom w:val="single" w:sz="4" w:space="0" w:color="000000"/>
            </w:tcBorders>
            <w:shd w:val="clear" w:color="auto" w:fill="auto"/>
            <w:vAlign w:val="center"/>
          </w:tcPr>
          <w:p w14:paraId="4E07937C" w14:textId="77777777" w:rsidR="00956B75" w:rsidRPr="00D76CC6" w:rsidRDefault="00956B75" w:rsidP="00570002">
            <w:pPr>
              <w:numPr>
                <w:ilvl w:val="0"/>
                <w:numId w:val="14"/>
              </w:numPr>
              <w:tabs>
                <w:tab w:val="clear" w:pos="0"/>
                <w:tab w:val="left" w:pos="3"/>
              </w:tabs>
              <w:autoSpaceDE w:val="0"/>
              <w:snapToGrid w:val="0"/>
              <w:spacing w:before="60" w:after="60"/>
              <w:ind w:left="353" w:hanging="353"/>
              <w:rPr>
                <w:rFonts w:ascii="Arial" w:hAnsi="Arial" w:cs="Arial"/>
                <w:b/>
                <w:bCs/>
                <w:sz w:val="22"/>
                <w:szCs w:val="22"/>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1C7E1"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 xml:space="preserve">Ascolto aggiuntivo nelle prove di </w:t>
            </w:r>
            <w:proofErr w:type="spellStart"/>
            <w:r w:rsidRPr="00D76CC6">
              <w:rPr>
                <w:rFonts w:ascii="Arial" w:hAnsi="Arial" w:cs="Arial"/>
                <w:sz w:val="22"/>
                <w:szCs w:val="22"/>
              </w:rPr>
              <w:t>listening</w:t>
            </w:r>
            <w:proofErr w:type="spellEnd"/>
            <w:r w:rsidRPr="00D76CC6">
              <w:rPr>
                <w:rFonts w:ascii="Arial" w:hAnsi="Arial" w:cs="Arial"/>
                <w:sz w:val="22"/>
                <w:szCs w:val="22"/>
              </w:rPr>
              <w:t xml:space="preserve"> delle lingue straniere </w:t>
            </w:r>
          </w:p>
        </w:tc>
        <w:tc>
          <w:tcPr>
            <w:tcW w:w="567" w:type="dxa"/>
            <w:tcBorders>
              <w:top w:val="single" w:sz="4" w:space="0" w:color="000000"/>
              <w:left w:val="single" w:sz="4" w:space="0" w:color="000000"/>
              <w:bottom w:val="single" w:sz="4" w:space="0" w:color="000000"/>
              <w:right w:val="single" w:sz="4" w:space="0" w:color="000000"/>
            </w:tcBorders>
          </w:tcPr>
          <w:p w14:paraId="264DAF5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D4BB98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D1A2B1E"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FF4F00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2A8CCA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0BFFE8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0947568"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A68F3F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7652F9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FE079CB"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1AD3FD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E76951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6433EFF" w14:textId="77777777" w:rsidR="00956B75" w:rsidRPr="00D76CC6" w:rsidRDefault="00956B75" w:rsidP="00570002">
            <w:pPr>
              <w:autoSpaceDE w:val="0"/>
              <w:snapToGrid w:val="0"/>
              <w:spacing w:before="60" w:after="60"/>
              <w:rPr>
                <w:rFonts w:ascii="Arial" w:hAnsi="Arial" w:cs="Arial"/>
                <w:sz w:val="22"/>
                <w:szCs w:val="22"/>
              </w:rPr>
            </w:pPr>
          </w:p>
        </w:tc>
      </w:tr>
      <w:tr w:rsidR="00956B75" w:rsidRPr="00D76CC6" w14:paraId="409C9356" w14:textId="77777777" w:rsidTr="00570002">
        <w:tc>
          <w:tcPr>
            <w:tcW w:w="887" w:type="dxa"/>
            <w:tcBorders>
              <w:top w:val="single" w:sz="4" w:space="0" w:color="000000"/>
              <w:left w:val="single" w:sz="4" w:space="0" w:color="000000"/>
              <w:bottom w:val="single" w:sz="4" w:space="0" w:color="000000"/>
            </w:tcBorders>
            <w:shd w:val="clear" w:color="auto" w:fill="auto"/>
            <w:vAlign w:val="center"/>
          </w:tcPr>
          <w:p w14:paraId="6F0E60FC" w14:textId="77777777" w:rsidR="00956B75" w:rsidRPr="00D76CC6" w:rsidRDefault="00956B75" w:rsidP="00570002">
            <w:pPr>
              <w:numPr>
                <w:ilvl w:val="0"/>
                <w:numId w:val="14"/>
              </w:numPr>
              <w:tabs>
                <w:tab w:val="clear" w:pos="0"/>
                <w:tab w:val="left" w:pos="3"/>
              </w:tabs>
              <w:autoSpaceDE w:val="0"/>
              <w:snapToGrid w:val="0"/>
              <w:spacing w:before="60" w:after="60"/>
              <w:ind w:left="353" w:hanging="353"/>
              <w:rPr>
                <w:rFonts w:ascii="Arial" w:hAnsi="Arial" w:cs="Arial"/>
                <w:b/>
                <w:bCs/>
                <w:sz w:val="22"/>
                <w:szCs w:val="22"/>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BA553" w14:textId="77777777" w:rsidR="00956B75" w:rsidRPr="00D76CC6" w:rsidRDefault="00956B75" w:rsidP="00570002">
            <w:pPr>
              <w:autoSpaceDE w:val="0"/>
              <w:snapToGrid w:val="0"/>
              <w:spacing w:before="60" w:after="60"/>
              <w:rPr>
                <w:rFonts w:ascii="Arial" w:hAnsi="Arial" w:cs="Arial"/>
                <w:sz w:val="22"/>
                <w:szCs w:val="22"/>
              </w:rPr>
            </w:pPr>
            <w:r w:rsidRPr="00D76CC6">
              <w:rPr>
                <w:rFonts w:ascii="Arial" w:hAnsi="Arial" w:cs="Arial"/>
                <w:sz w:val="22"/>
                <w:szCs w:val="22"/>
              </w:rPr>
              <w:t>Altro__________________________________________________________________</w:t>
            </w:r>
          </w:p>
        </w:tc>
        <w:tc>
          <w:tcPr>
            <w:tcW w:w="567" w:type="dxa"/>
            <w:tcBorders>
              <w:top w:val="single" w:sz="4" w:space="0" w:color="000000"/>
              <w:left w:val="single" w:sz="4" w:space="0" w:color="000000"/>
              <w:bottom w:val="single" w:sz="4" w:space="0" w:color="000000"/>
              <w:right w:val="single" w:sz="4" w:space="0" w:color="000000"/>
            </w:tcBorders>
          </w:tcPr>
          <w:p w14:paraId="74F22BB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9838E55"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6F802C3"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38EA8F0"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2F3DE9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0AE69A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E17BA47"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F521FD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C9B6FAA"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217A552"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02E2F74"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6DF47DD" w14:textId="77777777" w:rsidR="00956B75" w:rsidRPr="00D76CC6" w:rsidRDefault="00956B75" w:rsidP="00570002">
            <w:pPr>
              <w:autoSpaceDE w:val="0"/>
              <w:snapToGrid w:val="0"/>
              <w:spacing w:before="60" w:after="6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ED4B123" w14:textId="77777777" w:rsidR="00956B75" w:rsidRPr="00D76CC6" w:rsidRDefault="00956B75" w:rsidP="00570002">
            <w:pPr>
              <w:autoSpaceDE w:val="0"/>
              <w:snapToGrid w:val="0"/>
              <w:spacing w:before="60" w:after="60"/>
              <w:rPr>
                <w:rFonts w:ascii="Arial" w:hAnsi="Arial" w:cs="Arial"/>
                <w:sz w:val="22"/>
                <w:szCs w:val="22"/>
              </w:rPr>
            </w:pPr>
          </w:p>
        </w:tc>
      </w:tr>
    </w:tbl>
    <w:p w14:paraId="51CD1B64" w14:textId="77777777" w:rsidR="00443AB2" w:rsidRPr="00D76CC6" w:rsidRDefault="00443AB2" w:rsidP="00443AB2">
      <w:pPr>
        <w:pStyle w:val="Style8"/>
        <w:kinsoku w:val="0"/>
        <w:autoSpaceDE/>
        <w:autoSpaceDN w:val="0"/>
        <w:spacing w:before="0" w:line="240" w:lineRule="auto"/>
        <w:ind w:left="0"/>
        <w:jc w:val="both"/>
      </w:pPr>
    </w:p>
    <w:p w14:paraId="44A09A4D" w14:textId="77777777" w:rsidR="00443AB2" w:rsidRPr="00D76CC6" w:rsidRDefault="00443AB2" w:rsidP="00443AB2">
      <w:pPr>
        <w:pStyle w:val="Style8"/>
        <w:kinsoku w:val="0"/>
        <w:autoSpaceDE/>
        <w:autoSpaceDN w:val="0"/>
        <w:spacing w:before="0" w:line="240" w:lineRule="auto"/>
        <w:ind w:left="0"/>
        <w:jc w:val="both"/>
      </w:pPr>
    </w:p>
    <w:p w14:paraId="604C670B" w14:textId="77777777" w:rsidR="00956B75" w:rsidRPr="00D76CC6" w:rsidRDefault="00956B75" w:rsidP="00956B75">
      <w:pPr>
        <w:spacing w:line="276" w:lineRule="auto"/>
        <w:jc w:val="both"/>
        <w:rPr>
          <w:rFonts w:ascii="Arial" w:hAnsi="Arial" w:cs="Arial"/>
          <w:b/>
          <w:lang w:eastAsia="it-IT"/>
        </w:rPr>
      </w:pPr>
      <w:r w:rsidRPr="00D76CC6">
        <w:rPr>
          <w:rFonts w:ascii="Arial" w:hAnsi="Arial" w:cs="Arial"/>
          <w:b/>
        </w:rPr>
        <w:t>DIDATTICA A DISTANZA</w:t>
      </w:r>
    </w:p>
    <w:p w14:paraId="6E1A007D" w14:textId="77777777" w:rsidR="00956B75" w:rsidRPr="00D76CC6" w:rsidRDefault="00956B75" w:rsidP="00956B75">
      <w:pPr>
        <w:spacing w:line="276" w:lineRule="auto"/>
        <w:jc w:val="both"/>
        <w:rPr>
          <w:rFonts w:ascii="Arial" w:hAnsi="Arial" w:cs="Arial"/>
        </w:rPr>
      </w:pPr>
      <w:r w:rsidRPr="00D76CC6">
        <w:rPr>
          <w:rFonts w:ascii="Arial" w:hAnsi="Arial" w:cs="Arial"/>
        </w:rPr>
        <w:t xml:space="preserve">Qualora si rendesse necessario sospendere le attività didattiche in presenza a causa delle condizioni epidemiologiche contingenti, l’erogazione della didattica avverrà a distanza. Gli insegnanti avranno cura, se necessario, di fornire materiale personalizzato attraverso i canali della DAD, di tener conto anche in DAD di tutte le misure dispensative e gli strumenti compensativi previsti nel presente documento e di monitorare l’attuazione del PDP. </w:t>
      </w:r>
    </w:p>
    <w:p w14:paraId="7691A009" w14:textId="77777777" w:rsidR="00956B75" w:rsidRPr="00D76CC6" w:rsidRDefault="00956B75" w:rsidP="00956B75">
      <w:pPr>
        <w:spacing w:line="276" w:lineRule="auto"/>
        <w:jc w:val="both"/>
        <w:rPr>
          <w:rFonts w:ascii="Arial" w:hAnsi="Arial" w:cs="Arial"/>
        </w:rPr>
      </w:pPr>
      <w:r w:rsidRPr="00D76CC6">
        <w:rPr>
          <w:rFonts w:ascii="Arial" w:hAnsi="Arial" w:cs="Arial"/>
        </w:rPr>
        <w:t xml:space="preserve">Le attività a distanza vedranno coinvolte le varie discipline e si svolgeranno in modalità sincrona e asincrona. Fra le attività asincrone si prevedono la consegna di materiale di studio (ad es. mappe e schemi), prodotti multimediali e link a materiale didattico da poter visionare online; fra le attività sincrone si prevedono lezioni in piattaforma con tutta la classe, o anche help individuali o in piccolo gruppo. </w:t>
      </w:r>
    </w:p>
    <w:p w14:paraId="4BB57760" w14:textId="77777777" w:rsidR="00956B75" w:rsidRPr="00D76CC6" w:rsidRDefault="00956B75" w:rsidP="00956B75">
      <w:pPr>
        <w:spacing w:line="276" w:lineRule="auto"/>
        <w:jc w:val="both"/>
        <w:rPr>
          <w:rFonts w:ascii="Arial" w:hAnsi="Arial" w:cs="Arial"/>
        </w:rPr>
      </w:pPr>
      <w:r w:rsidRPr="00D76CC6">
        <w:rPr>
          <w:rFonts w:ascii="Arial" w:hAnsi="Arial" w:cs="Arial"/>
        </w:rPr>
        <w:t>In accordo con il Piano scolastico per la Didattica Digitale Integrata, si decide quindi la seguente modalità operativa in DAD:</w:t>
      </w:r>
    </w:p>
    <w:p w14:paraId="0BB16C54" w14:textId="77777777" w:rsidR="00956B75" w:rsidRPr="00D76CC6" w:rsidRDefault="00956B75" w:rsidP="00956B75">
      <w:pPr>
        <w:spacing w:line="276" w:lineRule="auto"/>
        <w:rPr>
          <w:rFonts w:ascii="Arial" w:hAnsi="Arial" w:cs="Arial"/>
        </w:rPr>
      </w:pPr>
      <w:r w:rsidRPr="00D76CC6">
        <w:rPr>
          <w:rFonts w:ascii="Arial" w:hAnsi="Arial" w:cs="Arial"/>
        </w:rPr>
        <w:t xml:space="preserve">  </w:t>
      </w:r>
    </w:p>
    <w:p w14:paraId="30958CD0" w14:textId="77777777" w:rsidR="00956B75" w:rsidRPr="00D76CC6" w:rsidRDefault="00956B75" w:rsidP="00956B75">
      <w:pPr>
        <w:jc w:val="both"/>
        <w:rPr>
          <w:rFonts w:ascii="Arial" w:hAnsi="Arial" w:cs="Arial"/>
        </w:rPr>
      </w:pPr>
      <w:r w:rsidRPr="00D76CC6">
        <w:rPr>
          <w:rFonts w:ascii="Arial" w:hAnsi="Arial" w:cs="Arial"/>
        </w:rPr>
        <w:t xml:space="preserve">PIATTAFORME E STRUMENTI UTILIZZATI </w:t>
      </w:r>
    </w:p>
    <w:p w14:paraId="7447C72C" w14:textId="77777777" w:rsidR="00956B75" w:rsidRPr="00D76CC6" w:rsidRDefault="00956B75" w:rsidP="00956B75">
      <w:pPr>
        <w:jc w:val="both"/>
        <w:rPr>
          <w:rFonts w:ascii="Arial" w:hAnsi="Arial" w:cs="Arial"/>
        </w:rPr>
      </w:pPr>
      <w:r w:rsidRPr="00D76CC6">
        <w:rPr>
          <w:rFonts w:ascii="Arial" w:hAnsi="Arial" w:cs="Arial"/>
        </w:rPr>
        <w:t>(indicare una o più modalità)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2126"/>
        <w:gridCol w:w="1985"/>
        <w:gridCol w:w="1984"/>
      </w:tblGrid>
      <w:tr w:rsidR="00956B75" w:rsidRPr="00D76CC6" w14:paraId="16DB54D7" w14:textId="77777777" w:rsidTr="00570002">
        <w:tc>
          <w:tcPr>
            <w:tcW w:w="1809" w:type="dxa"/>
            <w:tcBorders>
              <w:top w:val="single" w:sz="4" w:space="0" w:color="auto"/>
              <w:left w:val="single" w:sz="4" w:space="0" w:color="auto"/>
              <w:bottom w:val="single" w:sz="4" w:space="0" w:color="auto"/>
              <w:right w:val="single" w:sz="4" w:space="0" w:color="auto"/>
            </w:tcBorders>
            <w:hideMark/>
          </w:tcPr>
          <w:p w14:paraId="00B0EB5C" w14:textId="232CC9A6" w:rsidR="00956B75" w:rsidRPr="00D76CC6" w:rsidRDefault="00956B75" w:rsidP="00570002">
            <w:pPr>
              <w:jc w:val="both"/>
              <w:rPr>
                <w:rFonts w:ascii="Arial" w:hAnsi="Arial" w:cs="Arial"/>
              </w:rPr>
            </w:pPr>
            <w:r w:rsidRPr="00D76CC6">
              <w:rPr>
                <w:rFonts w:ascii="Arial" w:hAnsi="Arial" w:cs="Arial"/>
              </w:rPr>
              <w:t>Registro Elettronico</w:t>
            </w:r>
          </w:p>
        </w:tc>
        <w:tc>
          <w:tcPr>
            <w:tcW w:w="1985" w:type="dxa"/>
            <w:tcBorders>
              <w:top w:val="single" w:sz="4" w:space="0" w:color="auto"/>
              <w:left w:val="single" w:sz="4" w:space="0" w:color="auto"/>
              <w:bottom w:val="single" w:sz="4" w:space="0" w:color="auto"/>
              <w:right w:val="single" w:sz="4" w:space="0" w:color="auto"/>
            </w:tcBorders>
            <w:hideMark/>
          </w:tcPr>
          <w:p w14:paraId="1E41CC04" w14:textId="4F72FB4F" w:rsidR="00956B75" w:rsidRPr="00D76CC6" w:rsidRDefault="00956B75" w:rsidP="00570002">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14:paraId="5D3C73A5" w14:textId="189B0BB8" w:rsidR="00956B75" w:rsidRPr="00D76CC6" w:rsidRDefault="00956B75" w:rsidP="00570002">
            <w:pPr>
              <w:jc w:val="both"/>
              <w:rPr>
                <w:rFonts w:ascii="Arial" w:hAnsi="Arial" w:cs="Arial"/>
              </w:rPr>
            </w:pPr>
          </w:p>
          <w:p w14:paraId="732D5D23" w14:textId="68B50553" w:rsidR="00956B75" w:rsidRPr="00D76CC6" w:rsidRDefault="00956B75" w:rsidP="00570002">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hideMark/>
          </w:tcPr>
          <w:p w14:paraId="2E5B084B" w14:textId="5D071526" w:rsidR="00956B75" w:rsidRPr="00D76CC6" w:rsidRDefault="00956B75" w:rsidP="00570002">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hideMark/>
          </w:tcPr>
          <w:p w14:paraId="7559F365" w14:textId="299C733E" w:rsidR="00956B75" w:rsidRPr="00D76CC6" w:rsidRDefault="00956B75" w:rsidP="00570002">
            <w:pPr>
              <w:jc w:val="both"/>
              <w:rPr>
                <w:rFonts w:ascii="Arial" w:hAnsi="Arial" w:cs="Arial"/>
              </w:rPr>
            </w:pPr>
          </w:p>
        </w:tc>
      </w:tr>
      <w:tr w:rsidR="00956B75" w:rsidRPr="00D76CC6" w14:paraId="58D14235" w14:textId="77777777" w:rsidTr="00570002">
        <w:tc>
          <w:tcPr>
            <w:tcW w:w="1809" w:type="dxa"/>
            <w:tcBorders>
              <w:top w:val="single" w:sz="4" w:space="0" w:color="auto"/>
              <w:left w:val="single" w:sz="4" w:space="0" w:color="auto"/>
              <w:bottom w:val="single" w:sz="4" w:space="0" w:color="auto"/>
              <w:right w:val="single" w:sz="4" w:space="0" w:color="auto"/>
            </w:tcBorders>
          </w:tcPr>
          <w:p w14:paraId="77528C5A" w14:textId="77777777" w:rsidR="00956B75" w:rsidRPr="00D76CC6" w:rsidRDefault="00956B75" w:rsidP="00570002">
            <w:pPr>
              <w:jc w:val="both"/>
              <w:rPr>
                <w:rFonts w:ascii="Arial" w:hAnsi="Arial" w:cs="Arial"/>
              </w:rPr>
            </w:pPr>
          </w:p>
          <w:p w14:paraId="34DF4724" w14:textId="77777777" w:rsidR="00956B75" w:rsidRPr="00D76CC6" w:rsidRDefault="00956B75" w:rsidP="00570002">
            <w:pPr>
              <w:jc w:val="both"/>
              <w:rPr>
                <w:rFonts w:ascii="Arial" w:hAnsi="Arial" w:cs="Arial"/>
              </w:rPr>
            </w:pPr>
          </w:p>
          <w:p w14:paraId="74B90006" w14:textId="77777777" w:rsidR="00956B75" w:rsidRPr="00D76CC6" w:rsidRDefault="00956B75" w:rsidP="00570002">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7842DF1C" w14:textId="77777777" w:rsidR="00956B75" w:rsidRPr="00D76CC6" w:rsidRDefault="00956B75" w:rsidP="00570002">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8763BF8" w14:textId="77777777" w:rsidR="00956B75" w:rsidRPr="00D76CC6" w:rsidRDefault="00956B75" w:rsidP="00570002">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AE76A3E" w14:textId="77777777" w:rsidR="00956B75" w:rsidRPr="00D76CC6" w:rsidRDefault="00956B75" w:rsidP="00570002">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0AE39B80" w14:textId="77777777" w:rsidR="00956B75" w:rsidRPr="00D76CC6" w:rsidRDefault="00956B75" w:rsidP="00570002">
            <w:pPr>
              <w:jc w:val="both"/>
              <w:rPr>
                <w:rFonts w:ascii="Arial" w:hAnsi="Arial" w:cs="Arial"/>
              </w:rPr>
            </w:pPr>
          </w:p>
        </w:tc>
      </w:tr>
    </w:tbl>
    <w:p w14:paraId="6EE5DABF" w14:textId="77777777" w:rsidR="00956B75" w:rsidRPr="00D76CC6" w:rsidRDefault="00956B75" w:rsidP="00956B75">
      <w:pPr>
        <w:jc w:val="both"/>
        <w:rPr>
          <w:rFonts w:ascii="Arial" w:hAnsi="Arial" w:cs="Arial"/>
        </w:rPr>
      </w:pPr>
    </w:p>
    <w:p w14:paraId="0305B605" w14:textId="77777777" w:rsidR="00956B75" w:rsidRPr="00D76CC6" w:rsidRDefault="00956B75" w:rsidP="00956B75">
      <w:pPr>
        <w:jc w:val="both"/>
        <w:rPr>
          <w:rFonts w:ascii="Arial" w:hAnsi="Arial" w:cs="Arial"/>
        </w:rPr>
      </w:pPr>
    </w:p>
    <w:p w14:paraId="0D248F33" w14:textId="77777777" w:rsidR="00956B75" w:rsidRPr="00D76CC6" w:rsidRDefault="00956B75" w:rsidP="00956B75">
      <w:pPr>
        <w:jc w:val="both"/>
        <w:rPr>
          <w:rFonts w:ascii="Arial" w:hAnsi="Arial" w:cs="Arial"/>
        </w:rPr>
      </w:pPr>
      <w:r w:rsidRPr="00D76CC6">
        <w:rPr>
          <w:rFonts w:ascii="Arial" w:hAnsi="Arial" w:cs="Arial"/>
        </w:rPr>
        <w:t xml:space="preserve">ORGANIZZAZIONE DELLE ATTIVITA’ DIDATTICHE </w:t>
      </w:r>
    </w:p>
    <w:p w14:paraId="4E963F8A" w14:textId="77777777" w:rsidR="00956B75" w:rsidRPr="00D76CC6" w:rsidRDefault="00956B75" w:rsidP="00956B75">
      <w:pPr>
        <w:jc w:val="both"/>
        <w:rPr>
          <w:rFonts w:ascii="Arial" w:hAnsi="Arial" w:cs="Arial"/>
        </w:rPr>
      </w:pPr>
      <w:r w:rsidRPr="00D76CC6">
        <w:rPr>
          <w:rFonts w:ascii="Arial" w:hAnsi="Arial" w:cs="Arial"/>
        </w:rPr>
        <w:t>(indicare una o più modalità)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1985"/>
        <w:gridCol w:w="1984"/>
      </w:tblGrid>
      <w:tr w:rsidR="00956B75" w:rsidRPr="00D76CC6" w14:paraId="033C1B6D" w14:textId="77777777" w:rsidTr="00570002">
        <w:tc>
          <w:tcPr>
            <w:tcW w:w="1809" w:type="dxa"/>
            <w:tcBorders>
              <w:top w:val="single" w:sz="4" w:space="0" w:color="auto"/>
              <w:left w:val="single" w:sz="4" w:space="0" w:color="auto"/>
              <w:bottom w:val="single" w:sz="4" w:space="0" w:color="auto"/>
              <w:right w:val="single" w:sz="4" w:space="0" w:color="auto"/>
            </w:tcBorders>
            <w:hideMark/>
          </w:tcPr>
          <w:p w14:paraId="751081D0" w14:textId="77777777" w:rsidR="00956B75" w:rsidRPr="00D76CC6" w:rsidRDefault="00956B75" w:rsidP="00570002">
            <w:pPr>
              <w:jc w:val="both"/>
              <w:rPr>
                <w:rFonts w:ascii="Arial" w:hAnsi="Arial" w:cs="Arial"/>
              </w:rPr>
            </w:pPr>
            <w:r w:rsidRPr="00D76CC6">
              <w:rPr>
                <w:rFonts w:ascii="Arial" w:hAnsi="Arial" w:cs="Arial"/>
              </w:rPr>
              <w:t>Lezioni sincrone con la classe</w:t>
            </w:r>
          </w:p>
        </w:tc>
        <w:tc>
          <w:tcPr>
            <w:tcW w:w="1985" w:type="dxa"/>
            <w:tcBorders>
              <w:top w:val="single" w:sz="4" w:space="0" w:color="auto"/>
              <w:left w:val="single" w:sz="4" w:space="0" w:color="auto"/>
              <w:bottom w:val="single" w:sz="4" w:space="0" w:color="auto"/>
              <w:right w:val="single" w:sz="4" w:space="0" w:color="auto"/>
            </w:tcBorders>
            <w:hideMark/>
          </w:tcPr>
          <w:p w14:paraId="155100AD" w14:textId="77777777" w:rsidR="00956B75" w:rsidRPr="00D76CC6" w:rsidRDefault="00956B75" w:rsidP="00570002">
            <w:pPr>
              <w:rPr>
                <w:rFonts w:ascii="Arial" w:hAnsi="Arial" w:cs="Arial"/>
              </w:rPr>
            </w:pPr>
            <w:r w:rsidRPr="00D76CC6">
              <w:rPr>
                <w:rFonts w:ascii="Arial" w:hAnsi="Arial" w:cs="Arial"/>
              </w:rPr>
              <w:t>Lezioni individuali o nel piccolo gruppo</w:t>
            </w:r>
          </w:p>
        </w:tc>
        <w:tc>
          <w:tcPr>
            <w:tcW w:w="1985" w:type="dxa"/>
            <w:tcBorders>
              <w:top w:val="single" w:sz="4" w:space="0" w:color="auto"/>
              <w:left w:val="single" w:sz="4" w:space="0" w:color="auto"/>
              <w:bottom w:val="single" w:sz="4" w:space="0" w:color="auto"/>
              <w:right w:val="single" w:sz="4" w:space="0" w:color="auto"/>
            </w:tcBorders>
            <w:hideMark/>
          </w:tcPr>
          <w:p w14:paraId="5F93A6EA" w14:textId="77777777" w:rsidR="00956B75" w:rsidRPr="00D76CC6" w:rsidRDefault="00956B75" w:rsidP="00570002">
            <w:pPr>
              <w:jc w:val="both"/>
              <w:rPr>
                <w:rFonts w:ascii="Arial" w:hAnsi="Arial" w:cs="Arial"/>
              </w:rPr>
            </w:pPr>
            <w:r w:rsidRPr="00D76CC6">
              <w:rPr>
                <w:rFonts w:ascii="Arial" w:hAnsi="Arial" w:cs="Arial"/>
              </w:rPr>
              <w:t>Invio materiale didattico personalizzato</w:t>
            </w:r>
          </w:p>
        </w:tc>
        <w:tc>
          <w:tcPr>
            <w:tcW w:w="1984" w:type="dxa"/>
            <w:tcBorders>
              <w:top w:val="single" w:sz="4" w:space="0" w:color="auto"/>
              <w:left w:val="single" w:sz="4" w:space="0" w:color="auto"/>
              <w:bottom w:val="single" w:sz="4" w:space="0" w:color="auto"/>
              <w:right w:val="single" w:sz="4" w:space="0" w:color="auto"/>
            </w:tcBorders>
            <w:hideMark/>
          </w:tcPr>
          <w:p w14:paraId="3E775672" w14:textId="77777777" w:rsidR="00956B75" w:rsidRPr="00D76CC6" w:rsidRDefault="00956B75" w:rsidP="00570002">
            <w:pPr>
              <w:jc w:val="both"/>
              <w:rPr>
                <w:rFonts w:ascii="Arial" w:hAnsi="Arial" w:cs="Arial"/>
              </w:rPr>
            </w:pPr>
            <w:r w:rsidRPr="00D76CC6">
              <w:rPr>
                <w:rFonts w:ascii="Arial" w:hAnsi="Arial" w:cs="Arial"/>
              </w:rPr>
              <w:t xml:space="preserve">Altro </w:t>
            </w:r>
          </w:p>
        </w:tc>
      </w:tr>
      <w:tr w:rsidR="00956B75" w:rsidRPr="00D76CC6" w14:paraId="63A67552" w14:textId="77777777" w:rsidTr="00570002">
        <w:tc>
          <w:tcPr>
            <w:tcW w:w="1809" w:type="dxa"/>
            <w:tcBorders>
              <w:top w:val="single" w:sz="4" w:space="0" w:color="auto"/>
              <w:left w:val="single" w:sz="4" w:space="0" w:color="auto"/>
              <w:bottom w:val="single" w:sz="4" w:space="0" w:color="auto"/>
              <w:right w:val="single" w:sz="4" w:space="0" w:color="auto"/>
            </w:tcBorders>
          </w:tcPr>
          <w:p w14:paraId="33F4C711" w14:textId="77777777" w:rsidR="00956B75" w:rsidRPr="00D76CC6" w:rsidRDefault="00956B75" w:rsidP="00570002">
            <w:pPr>
              <w:jc w:val="both"/>
              <w:rPr>
                <w:rFonts w:ascii="Arial" w:hAnsi="Arial" w:cs="Arial"/>
              </w:rPr>
            </w:pPr>
          </w:p>
          <w:p w14:paraId="50859FEF" w14:textId="77777777" w:rsidR="00956B75" w:rsidRPr="00D76CC6" w:rsidRDefault="00956B75" w:rsidP="00570002">
            <w:pPr>
              <w:jc w:val="both"/>
              <w:rPr>
                <w:rFonts w:ascii="Arial" w:hAnsi="Arial" w:cs="Arial"/>
              </w:rPr>
            </w:pPr>
          </w:p>
          <w:p w14:paraId="31556C9E" w14:textId="77777777" w:rsidR="00956B75" w:rsidRPr="00D76CC6" w:rsidRDefault="00956B75" w:rsidP="00570002">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3534A63E" w14:textId="77777777" w:rsidR="00956B75" w:rsidRPr="00D76CC6" w:rsidRDefault="00956B75" w:rsidP="00570002">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3FDA5EE2" w14:textId="77777777" w:rsidR="00956B75" w:rsidRPr="00D76CC6" w:rsidRDefault="00956B75" w:rsidP="00570002">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776CD15" w14:textId="77777777" w:rsidR="00956B75" w:rsidRPr="00D76CC6" w:rsidRDefault="00956B75" w:rsidP="00570002">
            <w:pPr>
              <w:jc w:val="both"/>
              <w:rPr>
                <w:rFonts w:ascii="Arial" w:hAnsi="Arial" w:cs="Arial"/>
              </w:rPr>
            </w:pPr>
          </w:p>
        </w:tc>
      </w:tr>
    </w:tbl>
    <w:p w14:paraId="03EFAAB4" w14:textId="77777777" w:rsidR="00956B75" w:rsidRPr="00D76CC6" w:rsidRDefault="00956B75" w:rsidP="00956B75">
      <w:pPr>
        <w:jc w:val="both"/>
        <w:rPr>
          <w:rFonts w:ascii="Arial" w:hAnsi="Arial" w:cs="Arial"/>
        </w:rPr>
      </w:pPr>
    </w:p>
    <w:p w14:paraId="1C745BB0" w14:textId="77777777" w:rsidR="00956B75" w:rsidRPr="00D76CC6" w:rsidRDefault="00956B75" w:rsidP="00956B75">
      <w:pPr>
        <w:jc w:val="both"/>
        <w:rPr>
          <w:rFonts w:ascii="Arial" w:hAnsi="Arial" w:cs="Arial"/>
        </w:rPr>
      </w:pPr>
    </w:p>
    <w:p w14:paraId="36EE2D6E" w14:textId="77777777" w:rsidR="00956B75" w:rsidRPr="00D76CC6" w:rsidRDefault="00956B75" w:rsidP="00956B75">
      <w:pPr>
        <w:jc w:val="both"/>
        <w:rPr>
          <w:rFonts w:ascii="Arial" w:hAnsi="Arial" w:cs="Arial"/>
        </w:rPr>
      </w:pPr>
      <w:r w:rsidRPr="00D76CC6">
        <w:rPr>
          <w:rFonts w:ascii="Arial" w:hAnsi="Arial" w:cs="Arial"/>
        </w:rPr>
        <w:t>MODALITA’ PER LA VERIFICA DEGLI APRENDIMENTI</w:t>
      </w:r>
    </w:p>
    <w:p w14:paraId="6A519B2B" w14:textId="77777777" w:rsidR="00956B75" w:rsidRPr="00D76CC6" w:rsidRDefault="00956B75" w:rsidP="00956B75">
      <w:pPr>
        <w:jc w:val="both"/>
        <w:rPr>
          <w:rFonts w:ascii="Arial" w:hAnsi="Arial" w:cs="Arial"/>
        </w:rPr>
      </w:pPr>
      <w:r w:rsidRPr="00D76CC6">
        <w:rPr>
          <w:rFonts w:ascii="Arial" w:hAnsi="Arial" w:cs="Arial"/>
        </w:rPr>
        <w:t>(indicare una o più modalità)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984"/>
        <w:gridCol w:w="1985"/>
      </w:tblGrid>
      <w:tr w:rsidR="00956B75" w:rsidRPr="00D76CC6" w14:paraId="0B06DB4E" w14:textId="77777777" w:rsidTr="00570002">
        <w:tc>
          <w:tcPr>
            <w:tcW w:w="1951" w:type="dxa"/>
            <w:tcBorders>
              <w:top w:val="single" w:sz="4" w:space="0" w:color="auto"/>
              <w:left w:val="single" w:sz="4" w:space="0" w:color="auto"/>
              <w:bottom w:val="single" w:sz="4" w:space="0" w:color="auto"/>
              <w:right w:val="single" w:sz="4" w:space="0" w:color="auto"/>
            </w:tcBorders>
            <w:hideMark/>
          </w:tcPr>
          <w:p w14:paraId="57BAA207" w14:textId="77777777" w:rsidR="00956B75" w:rsidRPr="00D76CC6" w:rsidRDefault="00956B75" w:rsidP="00570002">
            <w:pPr>
              <w:rPr>
                <w:rFonts w:ascii="Arial" w:hAnsi="Arial" w:cs="Arial"/>
              </w:rPr>
            </w:pPr>
            <w:r w:rsidRPr="00D76CC6">
              <w:rPr>
                <w:rFonts w:ascii="Arial" w:hAnsi="Arial" w:cs="Arial"/>
              </w:rPr>
              <w:t>Esposizione orale in videolezione</w:t>
            </w:r>
          </w:p>
        </w:tc>
        <w:tc>
          <w:tcPr>
            <w:tcW w:w="1985" w:type="dxa"/>
            <w:tcBorders>
              <w:top w:val="single" w:sz="4" w:space="0" w:color="auto"/>
              <w:left w:val="single" w:sz="4" w:space="0" w:color="auto"/>
              <w:bottom w:val="single" w:sz="4" w:space="0" w:color="auto"/>
              <w:right w:val="single" w:sz="4" w:space="0" w:color="auto"/>
            </w:tcBorders>
            <w:hideMark/>
          </w:tcPr>
          <w:p w14:paraId="2DE6C57B" w14:textId="77777777" w:rsidR="00956B75" w:rsidRPr="00D76CC6" w:rsidRDefault="00956B75" w:rsidP="00570002">
            <w:pPr>
              <w:rPr>
                <w:rFonts w:ascii="Arial" w:hAnsi="Arial" w:cs="Arial"/>
              </w:rPr>
            </w:pPr>
            <w:r w:rsidRPr="00D76CC6">
              <w:rPr>
                <w:rFonts w:ascii="Arial" w:hAnsi="Arial" w:cs="Arial"/>
              </w:rPr>
              <w:t>Stesura e restituzione degli elaborati</w:t>
            </w:r>
          </w:p>
        </w:tc>
        <w:tc>
          <w:tcPr>
            <w:tcW w:w="1984" w:type="dxa"/>
            <w:tcBorders>
              <w:top w:val="single" w:sz="4" w:space="0" w:color="auto"/>
              <w:left w:val="single" w:sz="4" w:space="0" w:color="auto"/>
              <w:bottom w:val="single" w:sz="4" w:space="0" w:color="auto"/>
              <w:right w:val="single" w:sz="4" w:space="0" w:color="auto"/>
            </w:tcBorders>
            <w:hideMark/>
          </w:tcPr>
          <w:p w14:paraId="0932B87C" w14:textId="77777777" w:rsidR="00956B75" w:rsidRPr="00D76CC6" w:rsidRDefault="00956B75" w:rsidP="00570002">
            <w:pPr>
              <w:rPr>
                <w:rFonts w:ascii="Arial" w:hAnsi="Arial" w:cs="Arial"/>
              </w:rPr>
            </w:pPr>
            <w:r w:rsidRPr="00D76CC6">
              <w:rPr>
                <w:rFonts w:ascii="Arial" w:hAnsi="Arial" w:cs="Arial"/>
              </w:rPr>
              <w:t>Test (ad esempio “moduli”)</w:t>
            </w:r>
          </w:p>
        </w:tc>
        <w:tc>
          <w:tcPr>
            <w:tcW w:w="1985" w:type="dxa"/>
            <w:tcBorders>
              <w:top w:val="single" w:sz="4" w:space="0" w:color="auto"/>
              <w:left w:val="single" w:sz="4" w:space="0" w:color="auto"/>
              <w:bottom w:val="single" w:sz="4" w:space="0" w:color="auto"/>
              <w:right w:val="single" w:sz="4" w:space="0" w:color="auto"/>
            </w:tcBorders>
            <w:hideMark/>
          </w:tcPr>
          <w:p w14:paraId="79DC1462" w14:textId="77777777" w:rsidR="00956B75" w:rsidRPr="00D76CC6" w:rsidRDefault="00956B75" w:rsidP="00570002">
            <w:pPr>
              <w:rPr>
                <w:rFonts w:ascii="Arial" w:hAnsi="Arial" w:cs="Arial"/>
              </w:rPr>
            </w:pPr>
            <w:r w:rsidRPr="00D76CC6">
              <w:rPr>
                <w:rFonts w:ascii="Arial" w:hAnsi="Arial" w:cs="Arial"/>
              </w:rPr>
              <w:t>altro</w:t>
            </w:r>
          </w:p>
        </w:tc>
      </w:tr>
      <w:tr w:rsidR="00956B75" w:rsidRPr="00D76CC6" w14:paraId="6AB8DD72" w14:textId="77777777" w:rsidTr="00570002">
        <w:tc>
          <w:tcPr>
            <w:tcW w:w="1951" w:type="dxa"/>
            <w:tcBorders>
              <w:top w:val="single" w:sz="4" w:space="0" w:color="auto"/>
              <w:left w:val="single" w:sz="4" w:space="0" w:color="auto"/>
              <w:bottom w:val="single" w:sz="4" w:space="0" w:color="auto"/>
              <w:right w:val="single" w:sz="4" w:space="0" w:color="auto"/>
            </w:tcBorders>
          </w:tcPr>
          <w:p w14:paraId="211801CD" w14:textId="77777777" w:rsidR="00956B75" w:rsidRPr="00D76CC6" w:rsidRDefault="00956B75" w:rsidP="00570002">
            <w:pPr>
              <w:jc w:val="both"/>
              <w:rPr>
                <w:rFonts w:ascii="Arial" w:hAnsi="Arial" w:cs="Arial"/>
              </w:rPr>
            </w:pPr>
          </w:p>
          <w:p w14:paraId="3109CD5F" w14:textId="77777777" w:rsidR="00956B75" w:rsidRPr="00D76CC6" w:rsidRDefault="00956B75" w:rsidP="00570002">
            <w:pPr>
              <w:jc w:val="both"/>
              <w:rPr>
                <w:rFonts w:ascii="Arial" w:hAnsi="Arial" w:cs="Arial"/>
              </w:rPr>
            </w:pPr>
          </w:p>
          <w:p w14:paraId="60187C51" w14:textId="77777777" w:rsidR="00956B75" w:rsidRPr="00D76CC6" w:rsidRDefault="00956B75" w:rsidP="00570002">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6662238" w14:textId="77777777" w:rsidR="00956B75" w:rsidRPr="00D76CC6" w:rsidRDefault="00956B75" w:rsidP="00570002">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73B7C4F" w14:textId="77777777" w:rsidR="00956B75" w:rsidRPr="00D76CC6" w:rsidRDefault="00956B75" w:rsidP="00570002">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01CC4DC" w14:textId="77777777" w:rsidR="00956B75" w:rsidRPr="00D76CC6" w:rsidRDefault="00956B75" w:rsidP="00570002">
            <w:pPr>
              <w:jc w:val="both"/>
              <w:rPr>
                <w:rFonts w:ascii="Arial" w:hAnsi="Arial" w:cs="Arial"/>
              </w:rPr>
            </w:pPr>
          </w:p>
        </w:tc>
      </w:tr>
    </w:tbl>
    <w:p w14:paraId="51146117" w14:textId="77777777" w:rsidR="00956B75" w:rsidRPr="00D76CC6" w:rsidRDefault="00956B75" w:rsidP="00956B75">
      <w:pPr>
        <w:jc w:val="both"/>
        <w:rPr>
          <w:rFonts w:ascii="Arial" w:hAnsi="Arial" w:cs="Arial"/>
        </w:rPr>
      </w:pPr>
    </w:p>
    <w:p w14:paraId="15DD8F31" w14:textId="77777777" w:rsidR="00956B75" w:rsidRPr="00D76CC6" w:rsidRDefault="00956B75" w:rsidP="00956B75">
      <w:pPr>
        <w:jc w:val="both"/>
        <w:rPr>
          <w:rFonts w:ascii="Arial" w:hAnsi="Arial" w:cs="Arial"/>
        </w:rPr>
      </w:pPr>
      <w:r w:rsidRPr="00D76CC6">
        <w:rPr>
          <w:rFonts w:ascii="Arial" w:hAnsi="Arial" w:cs="Arial"/>
        </w:rPr>
        <w:t>In caso si avvii la didattica a distanza, la valutazione delle prove di verifica sincrone e asincrone terrà conto della partecipazione, dell’impegno, dell’autonomia e dello sviluppo delle competenze disciplinari.</w:t>
      </w:r>
    </w:p>
    <w:p w14:paraId="6FCB0A7D" w14:textId="77777777" w:rsidR="00956B75" w:rsidRPr="00D76CC6" w:rsidRDefault="00956B75" w:rsidP="00956B75">
      <w:pPr>
        <w:pStyle w:val="NormaleWeb"/>
        <w:shd w:val="clear" w:color="auto" w:fill="FFFFFF"/>
        <w:spacing w:before="0" w:beforeAutospacing="0" w:after="0" w:afterAutospacing="0"/>
        <w:jc w:val="both"/>
        <w:textAlignment w:val="baseline"/>
        <w:rPr>
          <w:rFonts w:ascii="Arial" w:hAnsi="Arial" w:cs="Arial"/>
        </w:rPr>
      </w:pPr>
    </w:p>
    <w:p w14:paraId="5B5E4662" w14:textId="77777777" w:rsidR="00956B75" w:rsidRPr="00D76CC6" w:rsidRDefault="00956B75" w:rsidP="00956B75">
      <w:pPr>
        <w:pStyle w:val="NormaleWeb"/>
        <w:shd w:val="clear" w:color="auto" w:fill="FFFFFF"/>
        <w:spacing w:before="0" w:beforeAutospacing="0" w:after="0" w:afterAutospacing="0"/>
        <w:jc w:val="both"/>
        <w:textAlignment w:val="baseline"/>
        <w:rPr>
          <w:rFonts w:ascii="Arial" w:hAnsi="Arial" w:cs="Arial"/>
        </w:rPr>
      </w:pPr>
      <w:r w:rsidRPr="00D76CC6">
        <w:rPr>
          <w:rFonts w:ascii="Arial" w:hAnsi="Arial" w:cs="Arial"/>
        </w:rPr>
        <w:t>Nella valutazione si terrà sempre conto della progressione nell’apprendimento e naturalmente delle difficoltà e delle potenzialità dell’allievo.</w:t>
      </w:r>
    </w:p>
    <w:p w14:paraId="4ABF09DF" w14:textId="77777777" w:rsidR="00956B75" w:rsidRPr="00D76CC6" w:rsidRDefault="00956B75" w:rsidP="00956B75">
      <w:pPr>
        <w:widowControl w:val="0"/>
        <w:suppressAutoHyphens w:val="0"/>
        <w:kinsoku w:val="0"/>
        <w:ind w:left="74"/>
        <w:rPr>
          <w:rFonts w:ascii="Arial" w:hAnsi="Arial" w:cs="Arial"/>
          <w:b/>
          <w:bCs/>
          <w:w w:val="105"/>
          <w:sz w:val="22"/>
        </w:rPr>
      </w:pPr>
    </w:p>
    <w:p w14:paraId="1DEA9BE9" w14:textId="77777777" w:rsidR="00956B75" w:rsidRPr="00D76CC6" w:rsidRDefault="00956B75" w:rsidP="00956B75">
      <w:pPr>
        <w:widowControl w:val="0"/>
        <w:suppressAutoHyphens w:val="0"/>
        <w:kinsoku w:val="0"/>
        <w:spacing w:line="276" w:lineRule="auto"/>
        <w:rPr>
          <w:rFonts w:ascii="Arial" w:hAnsi="Arial" w:cs="Arial"/>
          <w:bCs/>
          <w:w w:val="105"/>
        </w:rPr>
      </w:pPr>
      <w:r w:rsidRPr="00D76CC6">
        <w:rPr>
          <w:rFonts w:ascii="Arial" w:hAnsi="Arial" w:cs="Arial"/>
          <w:bCs/>
          <w:w w:val="105"/>
        </w:rPr>
        <w:t xml:space="preserve">Misure compensative/dispensative per le prove INVALSI </w:t>
      </w:r>
      <w:r w:rsidRPr="00D76CC6">
        <w:rPr>
          <w:rFonts w:ascii="Arial" w:hAnsi="Arial" w:cs="Arial"/>
          <w:bCs/>
          <w:i/>
          <w:w w:val="105"/>
        </w:rPr>
        <w:t>(per i soli alunni di classe terza):</w:t>
      </w:r>
    </w:p>
    <w:p w14:paraId="4C6C02B3" w14:textId="77777777" w:rsidR="00956B75" w:rsidRPr="00D76CC6" w:rsidRDefault="00956B75" w:rsidP="00956B75">
      <w:pPr>
        <w:widowControl w:val="0"/>
        <w:suppressAutoHyphens w:val="0"/>
        <w:kinsoku w:val="0"/>
        <w:spacing w:line="276" w:lineRule="auto"/>
        <w:rPr>
          <w:rFonts w:ascii="Arial" w:hAnsi="Arial" w:cs="Arial"/>
          <w:bCs/>
          <w:w w:val="105"/>
        </w:rPr>
      </w:pPr>
      <w:r w:rsidRPr="00D76CC6">
        <w:rPr>
          <w:rFonts w:ascii="Arial" w:hAnsi="Arial" w:cs="Arial"/>
          <w:bCs/>
          <w:w w:val="105"/>
        </w:rPr>
        <w:t>Si stabilisce che l’alunno:</w:t>
      </w:r>
    </w:p>
    <w:p w14:paraId="66B06AB0" w14:textId="77777777" w:rsidR="00956B75" w:rsidRPr="00D76CC6" w:rsidRDefault="00730F5D" w:rsidP="00956B75">
      <w:pPr>
        <w:widowControl w:val="0"/>
        <w:suppressAutoHyphens w:val="0"/>
        <w:kinsoku w:val="0"/>
        <w:spacing w:line="276" w:lineRule="auto"/>
        <w:rPr>
          <w:rFonts w:ascii="Arial" w:hAnsi="Arial" w:cs="Arial"/>
          <w:bCs/>
          <w:w w:val="105"/>
        </w:rPr>
      </w:pPr>
      <w:r w:rsidRPr="00D76CC6">
        <w:rPr>
          <w:rFonts w:ascii="Arial" w:hAnsi="Arial" w:cs="Arial"/>
          <w:noProof/>
        </w:rPr>
        <mc:AlternateContent>
          <mc:Choice Requires="wps">
            <w:drawing>
              <wp:anchor distT="0" distB="0" distL="114300" distR="114300" simplePos="0" relativeHeight="251656704" behindDoc="0" locked="0" layoutInCell="1" allowOverlap="1" wp14:anchorId="3DCBD86A" wp14:editId="503A347F">
                <wp:simplePos x="0" y="0"/>
                <wp:positionH relativeFrom="column">
                  <wp:posOffset>32385</wp:posOffset>
                </wp:positionH>
                <wp:positionV relativeFrom="paragraph">
                  <wp:posOffset>65405</wp:posOffset>
                </wp:positionV>
                <wp:extent cx="104775" cy="104775"/>
                <wp:effectExtent l="0" t="0" r="0" b="0"/>
                <wp:wrapNone/>
                <wp:docPr id="8"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22837" id="Rectangle 21" o:spid="_x0000_s1026" style="position:absolute;margin-left:2.55pt;margin-top:5.15pt;width:8.2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">
                <v:path arrowok="t"/>
              </v:rect>
            </w:pict>
          </mc:Fallback>
        </mc:AlternateContent>
      </w:r>
      <w:r w:rsidR="00956B75" w:rsidRPr="00D76CC6">
        <w:rPr>
          <w:rFonts w:ascii="Arial" w:hAnsi="Arial" w:cs="Arial"/>
          <w:bCs/>
          <w:w w:val="105"/>
        </w:rPr>
        <w:t xml:space="preserve">     usufruisca di un tempo aggiuntivo di 15 minuti per la prova di italiano</w:t>
      </w:r>
    </w:p>
    <w:p w14:paraId="18F9BDBA" w14:textId="77777777" w:rsidR="00956B75" w:rsidRPr="00D76CC6" w:rsidRDefault="00730F5D" w:rsidP="00956B75">
      <w:pPr>
        <w:widowControl w:val="0"/>
        <w:suppressAutoHyphens w:val="0"/>
        <w:kinsoku w:val="0"/>
        <w:spacing w:line="276" w:lineRule="auto"/>
        <w:rPr>
          <w:rFonts w:ascii="Arial" w:hAnsi="Arial" w:cs="Arial"/>
          <w:bCs/>
          <w:w w:val="105"/>
        </w:rPr>
      </w:pPr>
      <w:r w:rsidRPr="00D76CC6">
        <w:rPr>
          <w:rFonts w:ascii="Arial" w:hAnsi="Arial" w:cs="Arial"/>
          <w:noProof/>
        </w:rPr>
        <mc:AlternateContent>
          <mc:Choice Requires="wps">
            <w:drawing>
              <wp:anchor distT="0" distB="0" distL="114300" distR="114300" simplePos="0" relativeHeight="251657728" behindDoc="0" locked="0" layoutInCell="1" allowOverlap="1" wp14:anchorId="63FCCBBE" wp14:editId="74212F88">
                <wp:simplePos x="0" y="0"/>
                <wp:positionH relativeFrom="column">
                  <wp:posOffset>32385</wp:posOffset>
                </wp:positionH>
                <wp:positionV relativeFrom="paragraph">
                  <wp:posOffset>62865</wp:posOffset>
                </wp:positionV>
                <wp:extent cx="104775" cy="104775"/>
                <wp:effectExtent l="0" t="0" r="0" b="0"/>
                <wp:wrapNone/>
                <wp:docPr id="7"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15432" id="Rectangle 22" o:spid="_x0000_s1026" style="position:absolute;margin-left:2.55pt;margin-top:4.95pt;width:8.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">
                <v:path arrowok="t"/>
              </v:rect>
            </w:pict>
          </mc:Fallback>
        </mc:AlternateContent>
      </w:r>
      <w:r w:rsidR="00956B75" w:rsidRPr="00D76CC6">
        <w:rPr>
          <w:rFonts w:ascii="Arial" w:hAnsi="Arial" w:cs="Arial"/>
          <w:bCs/>
          <w:w w:val="105"/>
        </w:rPr>
        <w:t xml:space="preserve">     usufruisca di un tempo aggiuntivo di 15 minuti per la prova di matematica</w:t>
      </w:r>
    </w:p>
    <w:p w14:paraId="3FF04F9A" w14:textId="77777777" w:rsidR="00956B75" w:rsidRPr="00D76CC6" w:rsidRDefault="00730F5D" w:rsidP="00956B75">
      <w:pPr>
        <w:widowControl w:val="0"/>
        <w:tabs>
          <w:tab w:val="left" w:pos="8445"/>
        </w:tabs>
        <w:suppressAutoHyphens w:val="0"/>
        <w:kinsoku w:val="0"/>
        <w:spacing w:line="276" w:lineRule="auto"/>
        <w:ind w:left="74"/>
        <w:rPr>
          <w:rFonts w:ascii="Arial" w:hAnsi="Arial" w:cs="Arial"/>
          <w:bCs/>
          <w:w w:val="105"/>
        </w:rPr>
      </w:pPr>
      <w:r w:rsidRPr="00D76CC6">
        <w:rPr>
          <w:rFonts w:ascii="Arial" w:hAnsi="Arial" w:cs="Arial"/>
          <w:noProof/>
        </w:rPr>
        <mc:AlternateContent>
          <mc:Choice Requires="wps">
            <w:drawing>
              <wp:anchor distT="0" distB="0" distL="114300" distR="114300" simplePos="0" relativeHeight="251655680" behindDoc="0" locked="0" layoutInCell="1" allowOverlap="1" wp14:anchorId="382969BF" wp14:editId="27CA893F">
                <wp:simplePos x="0" y="0"/>
                <wp:positionH relativeFrom="column">
                  <wp:posOffset>32385</wp:posOffset>
                </wp:positionH>
                <wp:positionV relativeFrom="paragraph">
                  <wp:posOffset>33020</wp:posOffset>
                </wp:positionV>
                <wp:extent cx="104775" cy="104775"/>
                <wp:effectExtent l="0" t="0" r="0" b="0"/>
                <wp:wrapNone/>
                <wp:docPr id="6"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10BF4" id="Rectangle 20" o:spid="_x0000_s1026" style="position:absolute;margin-left:2.55pt;margin-top:2.6pt;width:8.2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">
                <v:path arrowok="t"/>
              </v:rect>
            </w:pict>
          </mc:Fallback>
        </mc:AlternateContent>
      </w:r>
      <w:r w:rsidR="00956B75" w:rsidRPr="00D76CC6">
        <w:rPr>
          <w:rFonts w:ascii="Arial" w:hAnsi="Arial" w:cs="Arial"/>
          <w:bCs/>
          <w:w w:val="105"/>
        </w:rPr>
        <w:t xml:space="preserve">    usufruisca di un tempo aggiuntivo di 15 minuti per la prova di inglese (lettura)</w:t>
      </w:r>
      <w:r w:rsidR="00956B75" w:rsidRPr="00D76CC6">
        <w:rPr>
          <w:rFonts w:ascii="Arial" w:hAnsi="Arial" w:cs="Arial"/>
          <w:bCs/>
          <w:w w:val="105"/>
        </w:rPr>
        <w:tab/>
      </w:r>
    </w:p>
    <w:p w14:paraId="012AA848" w14:textId="77777777" w:rsidR="00956B75" w:rsidRPr="00D76CC6" w:rsidRDefault="00730F5D" w:rsidP="00956B75">
      <w:pPr>
        <w:widowControl w:val="0"/>
        <w:suppressAutoHyphens w:val="0"/>
        <w:kinsoku w:val="0"/>
        <w:spacing w:line="276" w:lineRule="auto"/>
        <w:ind w:left="74"/>
        <w:rPr>
          <w:rFonts w:ascii="Arial" w:hAnsi="Arial" w:cs="Arial"/>
          <w:bCs/>
          <w:w w:val="105"/>
        </w:rPr>
      </w:pPr>
      <w:r w:rsidRPr="00D76CC6">
        <w:rPr>
          <w:rFonts w:ascii="Arial" w:hAnsi="Arial" w:cs="Arial"/>
          <w:noProof/>
        </w:rPr>
        <mc:AlternateContent>
          <mc:Choice Requires="wps">
            <w:drawing>
              <wp:anchor distT="0" distB="0" distL="114300" distR="114300" simplePos="0" relativeHeight="251658752" behindDoc="0" locked="0" layoutInCell="1" allowOverlap="1" wp14:anchorId="20000CF5" wp14:editId="3CFDC907">
                <wp:simplePos x="0" y="0"/>
                <wp:positionH relativeFrom="column">
                  <wp:posOffset>32385</wp:posOffset>
                </wp:positionH>
                <wp:positionV relativeFrom="paragraph">
                  <wp:posOffset>38735</wp:posOffset>
                </wp:positionV>
                <wp:extent cx="104775" cy="104775"/>
                <wp:effectExtent l="0" t="0" r="0" b="0"/>
                <wp:wrapNone/>
                <wp:docPr id="5"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6741" id="Rectangle 23" o:spid="_x0000_s1026" style="position:absolute;margin-left:2.55pt;margin-top:3.05pt;width:8.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">
                <v:path arrowok="t"/>
              </v:rect>
            </w:pict>
          </mc:Fallback>
        </mc:AlternateContent>
      </w:r>
      <w:r w:rsidR="00956B75" w:rsidRPr="00D76CC6">
        <w:rPr>
          <w:rFonts w:ascii="Arial" w:hAnsi="Arial" w:cs="Arial"/>
          <w:b/>
          <w:bCs/>
          <w:w w:val="105"/>
        </w:rPr>
        <w:t xml:space="preserve">    </w:t>
      </w:r>
      <w:r w:rsidR="00956B75" w:rsidRPr="00D76CC6">
        <w:rPr>
          <w:rFonts w:ascii="Arial" w:hAnsi="Arial" w:cs="Arial"/>
          <w:bCs/>
          <w:w w:val="105"/>
        </w:rPr>
        <w:t xml:space="preserve">usufruisca di un terzo ascolto per la prova di </w:t>
      </w:r>
      <w:proofErr w:type="spellStart"/>
      <w:r w:rsidR="00956B75" w:rsidRPr="00D76CC6">
        <w:rPr>
          <w:rFonts w:ascii="Arial" w:hAnsi="Arial" w:cs="Arial"/>
          <w:bCs/>
          <w:w w:val="105"/>
        </w:rPr>
        <w:t>listening</w:t>
      </w:r>
      <w:proofErr w:type="spellEnd"/>
      <w:r w:rsidR="00956B75" w:rsidRPr="00D76CC6">
        <w:rPr>
          <w:rFonts w:ascii="Arial" w:hAnsi="Arial" w:cs="Arial"/>
          <w:bCs/>
          <w:w w:val="105"/>
        </w:rPr>
        <w:t xml:space="preserve"> di inglese</w:t>
      </w:r>
    </w:p>
    <w:p w14:paraId="5C8683C2" w14:textId="77777777" w:rsidR="00956B75" w:rsidRPr="00D76CC6" w:rsidRDefault="00956B75" w:rsidP="00956B75">
      <w:pPr>
        <w:widowControl w:val="0"/>
        <w:suppressAutoHyphens w:val="0"/>
        <w:kinsoku w:val="0"/>
        <w:ind w:left="74"/>
        <w:rPr>
          <w:rFonts w:ascii="Arial" w:hAnsi="Arial" w:cs="Arial"/>
          <w:b/>
          <w:bCs/>
          <w:w w:val="105"/>
        </w:rPr>
      </w:pPr>
    </w:p>
    <w:p w14:paraId="2F798CC2" w14:textId="77777777" w:rsidR="00443AB2" w:rsidRPr="00D76CC6" w:rsidRDefault="00443AB2" w:rsidP="00443AB2">
      <w:pPr>
        <w:pBdr>
          <w:bottom w:val="single" w:sz="8" w:space="2" w:color="000000"/>
        </w:pBdr>
        <w:spacing w:after="200"/>
        <w:rPr>
          <w:rFonts w:ascii="Arial" w:eastAsia="Calibri" w:hAnsi="Arial" w:cs="Arial"/>
        </w:rPr>
      </w:pPr>
      <w:r w:rsidRPr="00D76CC6">
        <w:rPr>
          <w:rFonts w:ascii="Arial" w:eastAsia="Calibri" w:hAnsi="Arial" w:cs="Arial"/>
        </w:rPr>
        <w:t>Le parti coinvolte si impegnano a rispettare quanto condiviso e concordato nel presente PDP per il successo formativo dell'alunno.</w:t>
      </w:r>
    </w:p>
    <w:p w14:paraId="6519C744" w14:textId="77777777" w:rsidR="00443AB2" w:rsidRPr="00D76CC6" w:rsidRDefault="00443AB2" w:rsidP="00443AB2">
      <w:pPr>
        <w:pBdr>
          <w:bottom w:val="single" w:sz="8" w:space="2" w:color="000000"/>
        </w:pBdr>
        <w:spacing w:after="200"/>
        <w:rPr>
          <w:rFonts w:ascii="Arial" w:eastAsia="Calibri" w:hAnsi="Arial" w:cs="Arial"/>
          <w:b/>
        </w:rPr>
      </w:pPr>
    </w:p>
    <w:p w14:paraId="28FE5EE9" w14:textId="77777777" w:rsidR="00443AB2" w:rsidRPr="00D76CC6" w:rsidRDefault="00443AB2" w:rsidP="00443AB2">
      <w:pPr>
        <w:spacing w:after="200" w:line="276" w:lineRule="auto"/>
        <w:jc w:val="both"/>
        <w:rPr>
          <w:rFonts w:ascii="Arial" w:eastAsia="Calibri" w:hAnsi="Arial" w:cs="Arial"/>
          <w:b/>
        </w:rPr>
      </w:pPr>
    </w:p>
    <w:p w14:paraId="418BD701" w14:textId="77777777" w:rsidR="00443AB2" w:rsidRPr="00D76CC6" w:rsidRDefault="00443AB2" w:rsidP="00443AB2">
      <w:pPr>
        <w:spacing w:after="200" w:line="276" w:lineRule="auto"/>
        <w:jc w:val="both"/>
        <w:rPr>
          <w:rFonts w:ascii="Arial" w:eastAsia="Calibri" w:hAnsi="Arial" w:cs="Arial"/>
          <w:b/>
        </w:rPr>
      </w:pPr>
      <w:r w:rsidRPr="00D76CC6">
        <w:rPr>
          <w:rFonts w:ascii="Arial" w:eastAsia="Calibri" w:hAnsi="Arial" w:cs="Arial"/>
          <w:b/>
        </w:rPr>
        <w:t>FIRMA DEI DOCENTI</w:t>
      </w:r>
    </w:p>
    <w:tbl>
      <w:tblPr>
        <w:tblW w:w="0" w:type="auto"/>
        <w:tblInd w:w="-20" w:type="dxa"/>
        <w:tblLayout w:type="fixed"/>
        <w:tblLook w:val="04A0" w:firstRow="1" w:lastRow="0" w:firstColumn="1" w:lastColumn="0" w:noHBand="0" w:noVBand="1"/>
      </w:tblPr>
      <w:tblGrid>
        <w:gridCol w:w="3389"/>
        <w:gridCol w:w="3260"/>
        <w:gridCol w:w="3169"/>
      </w:tblGrid>
      <w:tr w:rsidR="00443AB2" w:rsidRPr="00D76CC6" w14:paraId="610BE5FE" w14:textId="77777777" w:rsidTr="00443AB2">
        <w:tc>
          <w:tcPr>
            <w:tcW w:w="3389" w:type="dxa"/>
            <w:tcBorders>
              <w:top w:val="single" w:sz="4" w:space="0" w:color="000000"/>
              <w:left w:val="single" w:sz="4" w:space="0" w:color="000000"/>
              <w:bottom w:val="single" w:sz="4" w:space="0" w:color="000000"/>
              <w:right w:val="nil"/>
            </w:tcBorders>
            <w:hideMark/>
          </w:tcPr>
          <w:p w14:paraId="2CC40A58" w14:textId="77777777" w:rsidR="00443AB2" w:rsidRPr="00D76CC6" w:rsidRDefault="00443AB2">
            <w:pPr>
              <w:snapToGrid w:val="0"/>
              <w:spacing w:after="200" w:line="276" w:lineRule="auto"/>
              <w:jc w:val="both"/>
              <w:rPr>
                <w:rFonts w:ascii="Arial" w:hAnsi="Arial" w:cs="Arial"/>
              </w:rPr>
            </w:pPr>
            <w:r w:rsidRPr="00D76CC6">
              <w:rPr>
                <w:rFonts w:ascii="Arial" w:hAnsi="Arial" w:cs="Arial"/>
              </w:rPr>
              <w:t>COGNOME E NOME</w:t>
            </w:r>
          </w:p>
        </w:tc>
        <w:tc>
          <w:tcPr>
            <w:tcW w:w="3260" w:type="dxa"/>
            <w:tcBorders>
              <w:top w:val="single" w:sz="4" w:space="0" w:color="000000"/>
              <w:left w:val="single" w:sz="4" w:space="0" w:color="000000"/>
              <w:bottom w:val="single" w:sz="4" w:space="0" w:color="000000"/>
              <w:right w:val="nil"/>
            </w:tcBorders>
            <w:hideMark/>
          </w:tcPr>
          <w:p w14:paraId="77CDA8A8" w14:textId="77777777" w:rsidR="00443AB2" w:rsidRPr="00D76CC6" w:rsidRDefault="00443AB2">
            <w:pPr>
              <w:snapToGrid w:val="0"/>
              <w:spacing w:after="200" w:line="276" w:lineRule="auto"/>
              <w:jc w:val="both"/>
              <w:rPr>
                <w:rFonts w:ascii="Arial" w:hAnsi="Arial" w:cs="Arial"/>
              </w:rPr>
            </w:pPr>
            <w:r w:rsidRPr="00D76CC6">
              <w:rPr>
                <w:rFonts w:ascii="Arial" w:hAnsi="Arial" w:cs="Arial"/>
              </w:rPr>
              <w:t>DISCIPLINA</w:t>
            </w:r>
          </w:p>
        </w:tc>
        <w:tc>
          <w:tcPr>
            <w:tcW w:w="3169" w:type="dxa"/>
            <w:tcBorders>
              <w:top w:val="single" w:sz="4" w:space="0" w:color="000000"/>
              <w:left w:val="single" w:sz="4" w:space="0" w:color="000000"/>
              <w:bottom w:val="single" w:sz="4" w:space="0" w:color="000000"/>
              <w:right w:val="single" w:sz="4" w:space="0" w:color="000000"/>
            </w:tcBorders>
            <w:hideMark/>
          </w:tcPr>
          <w:p w14:paraId="27CC3B4E" w14:textId="77777777" w:rsidR="00443AB2" w:rsidRPr="00D76CC6" w:rsidRDefault="00443AB2">
            <w:pPr>
              <w:snapToGrid w:val="0"/>
              <w:spacing w:after="200" w:line="276" w:lineRule="auto"/>
              <w:jc w:val="both"/>
              <w:rPr>
                <w:rFonts w:ascii="Arial" w:hAnsi="Arial" w:cs="Arial"/>
              </w:rPr>
            </w:pPr>
            <w:r w:rsidRPr="00D76CC6">
              <w:rPr>
                <w:rFonts w:ascii="Arial" w:hAnsi="Arial" w:cs="Arial"/>
              </w:rPr>
              <w:t>FIRMA</w:t>
            </w:r>
          </w:p>
        </w:tc>
      </w:tr>
      <w:tr w:rsidR="00443AB2" w:rsidRPr="00D76CC6" w14:paraId="7FA478F8" w14:textId="77777777" w:rsidTr="00443AB2">
        <w:tc>
          <w:tcPr>
            <w:tcW w:w="3389" w:type="dxa"/>
            <w:tcBorders>
              <w:top w:val="single" w:sz="4" w:space="0" w:color="000000"/>
              <w:left w:val="single" w:sz="4" w:space="0" w:color="000000"/>
              <w:bottom w:val="single" w:sz="4" w:space="0" w:color="000000"/>
              <w:right w:val="nil"/>
            </w:tcBorders>
          </w:tcPr>
          <w:p w14:paraId="20832621" w14:textId="77777777" w:rsidR="00443AB2" w:rsidRPr="00D76CC6" w:rsidRDefault="00443AB2">
            <w:pPr>
              <w:snapToGrid w:val="0"/>
              <w:spacing w:after="200" w:line="276" w:lineRule="auto"/>
              <w:rPr>
                <w:rFonts w:ascii="Arial" w:hAnsi="Arial" w:cs="Arial"/>
              </w:rPr>
            </w:pPr>
          </w:p>
        </w:tc>
        <w:tc>
          <w:tcPr>
            <w:tcW w:w="3260" w:type="dxa"/>
            <w:tcBorders>
              <w:top w:val="single" w:sz="4" w:space="0" w:color="000000"/>
              <w:left w:val="single" w:sz="4" w:space="0" w:color="000000"/>
              <w:bottom w:val="single" w:sz="4" w:space="0" w:color="000000"/>
              <w:right w:val="nil"/>
            </w:tcBorders>
          </w:tcPr>
          <w:p w14:paraId="625A8632" w14:textId="77777777" w:rsidR="00443AB2" w:rsidRPr="00D76CC6" w:rsidRDefault="00443AB2">
            <w:pPr>
              <w:snapToGrid w:val="0"/>
              <w:spacing w:after="200" w:line="276" w:lineRule="auto"/>
              <w:rPr>
                <w:rFonts w:ascii="Arial" w:hAnsi="Arial" w:cs="Arial"/>
              </w:rPr>
            </w:pPr>
          </w:p>
        </w:tc>
        <w:tc>
          <w:tcPr>
            <w:tcW w:w="3169" w:type="dxa"/>
            <w:tcBorders>
              <w:top w:val="single" w:sz="4" w:space="0" w:color="000000"/>
              <w:left w:val="single" w:sz="4" w:space="0" w:color="000000"/>
              <w:bottom w:val="single" w:sz="4" w:space="0" w:color="000000"/>
              <w:right w:val="single" w:sz="4" w:space="0" w:color="000000"/>
            </w:tcBorders>
          </w:tcPr>
          <w:p w14:paraId="45DB0D92" w14:textId="77777777" w:rsidR="00443AB2" w:rsidRPr="00D76CC6" w:rsidRDefault="00443AB2">
            <w:pPr>
              <w:snapToGrid w:val="0"/>
              <w:spacing w:after="200" w:line="276" w:lineRule="auto"/>
              <w:rPr>
                <w:rFonts w:ascii="Arial" w:hAnsi="Arial" w:cs="Arial"/>
              </w:rPr>
            </w:pPr>
          </w:p>
        </w:tc>
      </w:tr>
      <w:tr w:rsidR="00443AB2" w:rsidRPr="00D76CC6" w14:paraId="241C7944" w14:textId="77777777" w:rsidTr="00443AB2">
        <w:tc>
          <w:tcPr>
            <w:tcW w:w="3389" w:type="dxa"/>
            <w:tcBorders>
              <w:top w:val="single" w:sz="4" w:space="0" w:color="000000"/>
              <w:left w:val="single" w:sz="4" w:space="0" w:color="000000"/>
              <w:bottom w:val="single" w:sz="4" w:space="0" w:color="000000"/>
              <w:right w:val="nil"/>
            </w:tcBorders>
          </w:tcPr>
          <w:p w14:paraId="63C1C79D" w14:textId="77777777" w:rsidR="00443AB2" w:rsidRPr="00D76CC6" w:rsidRDefault="00443AB2">
            <w:pPr>
              <w:snapToGrid w:val="0"/>
              <w:spacing w:after="200" w:line="276" w:lineRule="auto"/>
              <w:rPr>
                <w:rFonts w:ascii="Arial" w:hAnsi="Arial" w:cs="Arial"/>
              </w:rPr>
            </w:pPr>
          </w:p>
        </w:tc>
        <w:tc>
          <w:tcPr>
            <w:tcW w:w="3260" w:type="dxa"/>
            <w:tcBorders>
              <w:top w:val="single" w:sz="4" w:space="0" w:color="000000"/>
              <w:left w:val="single" w:sz="4" w:space="0" w:color="000000"/>
              <w:bottom w:val="single" w:sz="4" w:space="0" w:color="000000"/>
              <w:right w:val="nil"/>
            </w:tcBorders>
          </w:tcPr>
          <w:p w14:paraId="1C13C640" w14:textId="77777777" w:rsidR="00443AB2" w:rsidRPr="00D76CC6" w:rsidRDefault="00443AB2">
            <w:pPr>
              <w:snapToGrid w:val="0"/>
              <w:spacing w:after="200" w:line="276" w:lineRule="auto"/>
              <w:rPr>
                <w:rFonts w:ascii="Arial" w:hAnsi="Arial" w:cs="Arial"/>
              </w:rPr>
            </w:pPr>
          </w:p>
        </w:tc>
        <w:tc>
          <w:tcPr>
            <w:tcW w:w="3169" w:type="dxa"/>
            <w:tcBorders>
              <w:top w:val="single" w:sz="4" w:space="0" w:color="000000"/>
              <w:left w:val="single" w:sz="4" w:space="0" w:color="000000"/>
              <w:bottom w:val="single" w:sz="4" w:space="0" w:color="000000"/>
              <w:right w:val="single" w:sz="4" w:space="0" w:color="000000"/>
            </w:tcBorders>
          </w:tcPr>
          <w:p w14:paraId="3DA95486" w14:textId="77777777" w:rsidR="00443AB2" w:rsidRPr="00D76CC6" w:rsidRDefault="00443AB2">
            <w:pPr>
              <w:snapToGrid w:val="0"/>
              <w:spacing w:after="200" w:line="276" w:lineRule="auto"/>
              <w:rPr>
                <w:rFonts w:ascii="Arial" w:hAnsi="Arial" w:cs="Arial"/>
              </w:rPr>
            </w:pPr>
          </w:p>
        </w:tc>
      </w:tr>
      <w:tr w:rsidR="00443AB2" w:rsidRPr="00D76CC6" w14:paraId="6D4FE76F" w14:textId="77777777" w:rsidTr="00443AB2">
        <w:tc>
          <w:tcPr>
            <w:tcW w:w="3389" w:type="dxa"/>
            <w:tcBorders>
              <w:top w:val="single" w:sz="4" w:space="0" w:color="000000"/>
              <w:left w:val="single" w:sz="4" w:space="0" w:color="000000"/>
              <w:bottom w:val="single" w:sz="4" w:space="0" w:color="000000"/>
              <w:right w:val="nil"/>
            </w:tcBorders>
          </w:tcPr>
          <w:p w14:paraId="7364DE59" w14:textId="77777777" w:rsidR="00443AB2" w:rsidRPr="00D76CC6" w:rsidRDefault="00443AB2">
            <w:pPr>
              <w:snapToGrid w:val="0"/>
              <w:spacing w:after="200" w:line="276" w:lineRule="auto"/>
              <w:rPr>
                <w:rFonts w:ascii="Arial" w:hAnsi="Arial" w:cs="Arial"/>
              </w:rPr>
            </w:pPr>
          </w:p>
        </w:tc>
        <w:tc>
          <w:tcPr>
            <w:tcW w:w="3260" w:type="dxa"/>
            <w:tcBorders>
              <w:top w:val="single" w:sz="4" w:space="0" w:color="000000"/>
              <w:left w:val="single" w:sz="4" w:space="0" w:color="000000"/>
              <w:bottom w:val="single" w:sz="4" w:space="0" w:color="000000"/>
              <w:right w:val="nil"/>
            </w:tcBorders>
          </w:tcPr>
          <w:p w14:paraId="7FB2E275" w14:textId="77777777" w:rsidR="00443AB2" w:rsidRPr="00D76CC6" w:rsidRDefault="00443AB2">
            <w:pPr>
              <w:snapToGrid w:val="0"/>
              <w:spacing w:after="200" w:line="276" w:lineRule="auto"/>
              <w:rPr>
                <w:rFonts w:ascii="Arial" w:hAnsi="Arial" w:cs="Arial"/>
              </w:rPr>
            </w:pPr>
          </w:p>
        </w:tc>
        <w:tc>
          <w:tcPr>
            <w:tcW w:w="3169" w:type="dxa"/>
            <w:tcBorders>
              <w:top w:val="single" w:sz="4" w:space="0" w:color="000000"/>
              <w:left w:val="single" w:sz="4" w:space="0" w:color="000000"/>
              <w:bottom w:val="single" w:sz="4" w:space="0" w:color="000000"/>
              <w:right w:val="single" w:sz="4" w:space="0" w:color="000000"/>
            </w:tcBorders>
          </w:tcPr>
          <w:p w14:paraId="0CA69286" w14:textId="77777777" w:rsidR="00443AB2" w:rsidRPr="00D76CC6" w:rsidRDefault="00443AB2">
            <w:pPr>
              <w:snapToGrid w:val="0"/>
              <w:spacing w:after="200" w:line="276" w:lineRule="auto"/>
              <w:rPr>
                <w:rFonts w:ascii="Arial" w:hAnsi="Arial" w:cs="Arial"/>
              </w:rPr>
            </w:pPr>
          </w:p>
        </w:tc>
      </w:tr>
      <w:tr w:rsidR="00443AB2" w:rsidRPr="00D76CC6" w14:paraId="4C08B9EE" w14:textId="77777777" w:rsidTr="00443AB2">
        <w:tc>
          <w:tcPr>
            <w:tcW w:w="3389" w:type="dxa"/>
            <w:tcBorders>
              <w:top w:val="single" w:sz="4" w:space="0" w:color="000000"/>
              <w:left w:val="single" w:sz="4" w:space="0" w:color="000000"/>
              <w:bottom w:val="single" w:sz="4" w:space="0" w:color="000000"/>
              <w:right w:val="nil"/>
            </w:tcBorders>
          </w:tcPr>
          <w:p w14:paraId="2D6E757A" w14:textId="77777777" w:rsidR="00443AB2" w:rsidRPr="00D76CC6" w:rsidRDefault="00443AB2">
            <w:pPr>
              <w:snapToGrid w:val="0"/>
              <w:spacing w:after="200" w:line="276" w:lineRule="auto"/>
              <w:rPr>
                <w:rFonts w:ascii="Arial" w:hAnsi="Arial" w:cs="Arial"/>
              </w:rPr>
            </w:pPr>
          </w:p>
        </w:tc>
        <w:tc>
          <w:tcPr>
            <w:tcW w:w="3260" w:type="dxa"/>
            <w:tcBorders>
              <w:top w:val="single" w:sz="4" w:space="0" w:color="000000"/>
              <w:left w:val="single" w:sz="4" w:space="0" w:color="000000"/>
              <w:bottom w:val="single" w:sz="4" w:space="0" w:color="000000"/>
              <w:right w:val="nil"/>
            </w:tcBorders>
          </w:tcPr>
          <w:p w14:paraId="019D8F62" w14:textId="77777777" w:rsidR="00443AB2" w:rsidRPr="00D76CC6" w:rsidRDefault="00443AB2">
            <w:pPr>
              <w:snapToGrid w:val="0"/>
              <w:spacing w:after="200" w:line="276" w:lineRule="auto"/>
              <w:rPr>
                <w:rFonts w:ascii="Arial" w:hAnsi="Arial" w:cs="Arial"/>
              </w:rPr>
            </w:pPr>
          </w:p>
        </w:tc>
        <w:tc>
          <w:tcPr>
            <w:tcW w:w="3169" w:type="dxa"/>
            <w:tcBorders>
              <w:top w:val="single" w:sz="4" w:space="0" w:color="000000"/>
              <w:left w:val="single" w:sz="4" w:space="0" w:color="000000"/>
              <w:bottom w:val="single" w:sz="4" w:space="0" w:color="000000"/>
              <w:right w:val="single" w:sz="4" w:space="0" w:color="000000"/>
            </w:tcBorders>
          </w:tcPr>
          <w:p w14:paraId="14924FB6" w14:textId="77777777" w:rsidR="00443AB2" w:rsidRPr="00D76CC6" w:rsidRDefault="00443AB2">
            <w:pPr>
              <w:snapToGrid w:val="0"/>
              <w:spacing w:after="200" w:line="276" w:lineRule="auto"/>
              <w:rPr>
                <w:rFonts w:ascii="Arial" w:hAnsi="Arial" w:cs="Arial"/>
              </w:rPr>
            </w:pPr>
          </w:p>
        </w:tc>
      </w:tr>
      <w:tr w:rsidR="00443AB2" w:rsidRPr="00D76CC6" w14:paraId="6ECF00A6" w14:textId="77777777" w:rsidTr="00443AB2">
        <w:tc>
          <w:tcPr>
            <w:tcW w:w="3389" w:type="dxa"/>
            <w:tcBorders>
              <w:top w:val="single" w:sz="4" w:space="0" w:color="000000"/>
              <w:left w:val="single" w:sz="4" w:space="0" w:color="000000"/>
              <w:bottom w:val="single" w:sz="4" w:space="0" w:color="000000"/>
              <w:right w:val="nil"/>
            </w:tcBorders>
          </w:tcPr>
          <w:p w14:paraId="05D1C960" w14:textId="77777777" w:rsidR="00443AB2" w:rsidRPr="00D76CC6" w:rsidRDefault="00443AB2">
            <w:pPr>
              <w:snapToGrid w:val="0"/>
              <w:spacing w:after="200" w:line="276" w:lineRule="auto"/>
              <w:rPr>
                <w:rFonts w:ascii="Arial" w:hAnsi="Arial" w:cs="Arial"/>
              </w:rPr>
            </w:pPr>
          </w:p>
        </w:tc>
        <w:tc>
          <w:tcPr>
            <w:tcW w:w="3260" w:type="dxa"/>
            <w:tcBorders>
              <w:top w:val="single" w:sz="4" w:space="0" w:color="000000"/>
              <w:left w:val="single" w:sz="4" w:space="0" w:color="000000"/>
              <w:bottom w:val="single" w:sz="4" w:space="0" w:color="000000"/>
              <w:right w:val="nil"/>
            </w:tcBorders>
          </w:tcPr>
          <w:p w14:paraId="5C2724DE" w14:textId="77777777" w:rsidR="00443AB2" w:rsidRPr="00D76CC6" w:rsidRDefault="00443AB2">
            <w:pPr>
              <w:snapToGrid w:val="0"/>
              <w:spacing w:after="200" w:line="276" w:lineRule="auto"/>
              <w:rPr>
                <w:rFonts w:ascii="Arial" w:hAnsi="Arial" w:cs="Arial"/>
              </w:rPr>
            </w:pPr>
          </w:p>
        </w:tc>
        <w:tc>
          <w:tcPr>
            <w:tcW w:w="3169" w:type="dxa"/>
            <w:tcBorders>
              <w:top w:val="single" w:sz="4" w:space="0" w:color="000000"/>
              <w:left w:val="single" w:sz="4" w:space="0" w:color="000000"/>
              <w:bottom w:val="single" w:sz="4" w:space="0" w:color="000000"/>
              <w:right w:val="single" w:sz="4" w:space="0" w:color="000000"/>
            </w:tcBorders>
          </w:tcPr>
          <w:p w14:paraId="64BE2CF1" w14:textId="77777777" w:rsidR="00443AB2" w:rsidRPr="00D76CC6" w:rsidRDefault="00443AB2">
            <w:pPr>
              <w:snapToGrid w:val="0"/>
              <w:spacing w:after="200" w:line="276" w:lineRule="auto"/>
              <w:rPr>
                <w:rFonts w:ascii="Arial" w:hAnsi="Arial" w:cs="Arial"/>
              </w:rPr>
            </w:pPr>
          </w:p>
        </w:tc>
      </w:tr>
      <w:tr w:rsidR="00443AB2" w:rsidRPr="00D76CC6" w14:paraId="5D31918A" w14:textId="77777777" w:rsidTr="00443AB2">
        <w:tc>
          <w:tcPr>
            <w:tcW w:w="3389" w:type="dxa"/>
            <w:tcBorders>
              <w:top w:val="single" w:sz="4" w:space="0" w:color="000000"/>
              <w:left w:val="single" w:sz="4" w:space="0" w:color="000000"/>
              <w:bottom w:val="single" w:sz="4" w:space="0" w:color="000000"/>
              <w:right w:val="nil"/>
            </w:tcBorders>
          </w:tcPr>
          <w:p w14:paraId="1658DE1D" w14:textId="77777777" w:rsidR="00443AB2" w:rsidRPr="00D76CC6" w:rsidRDefault="00443AB2">
            <w:pPr>
              <w:snapToGrid w:val="0"/>
              <w:spacing w:after="200" w:line="276" w:lineRule="auto"/>
              <w:rPr>
                <w:rFonts w:ascii="Arial" w:hAnsi="Arial" w:cs="Arial"/>
              </w:rPr>
            </w:pPr>
          </w:p>
        </w:tc>
        <w:tc>
          <w:tcPr>
            <w:tcW w:w="3260" w:type="dxa"/>
            <w:tcBorders>
              <w:top w:val="single" w:sz="4" w:space="0" w:color="000000"/>
              <w:left w:val="single" w:sz="4" w:space="0" w:color="000000"/>
              <w:bottom w:val="single" w:sz="4" w:space="0" w:color="000000"/>
              <w:right w:val="nil"/>
            </w:tcBorders>
          </w:tcPr>
          <w:p w14:paraId="6A4DB11C" w14:textId="77777777" w:rsidR="00443AB2" w:rsidRPr="00D76CC6" w:rsidRDefault="00443AB2">
            <w:pPr>
              <w:snapToGrid w:val="0"/>
              <w:spacing w:after="200" w:line="276" w:lineRule="auto"/>
              <w:rPr>
                <w:rFonts w:ascii="Arial" w:hAnsi="Arial" w:cs="Arial"/>
              </w:rPr>
            </w:pPr>
          </w:p>
        </w:tc>
        <w:tc>
          <w:tcPr>
            <w:tcW w:w="3169" w:type="dxa"/>
            <w:tcBorders>
              <w:top w:val="single" w:sz="4" w:space="0" w:color="000000"/>
              <w:left w:val="single" w:sz="4" w:space="0" w:color="000000"/>
              <w:bottom w:val="single" w:sz="4" w:space="0" w:color="000000"/>
              <w:right w:val="single" w:sz="4" w:space="0" w:color="000000"/>
            </w:tcBorders>
          </w:tcPr>
          <w:p w14:paraId="41907050" w14:textId="77777777" w:rsidR="00443AB2" w:rsidRPr="00D76CC6" w:rsidRDefault="00443AB2">
            <w:pPr>
              <w:snapToGrid w:val="0"/>
              <w:spacing w:after="200" w:line="276" w:lineRule="auto"/>
              <w:rPr>
                <w:rFonts w:ascii="Arial" w:hAnsi="Arial" w:cs="Arial"/>
              </w:rPr>
            </w:pPr>
          </w:p>
        </w:tc>
      </w:tr>
      <w:tr w:rsidR="00443AB2" w:rsidRPr="00D76CC6" w14:paraId="48A1D8AF" w14:textId="77777777" w:rsidTr="00443AB2">
        <w:tc>
          <w:tcPr>
            <w:tcW w:w="3389" w:type="dxa"/>
            <w:tcBorders>
              <w:top w:val="single" w:sz="4" w:space="0" w:color="000000"/>
              <w:left w:val="single" w:sz="4" w:space="0" w:color="000000"/>
              <w:bottom w:val="single" w:sz="4" w:space="0" w:color="000000"/>
              <w:right w:val="nil"/>
            </w:tcBorders>
          </w:tcPr>
          <w:p w14:paraId="51A94B3A" w14:textId="77777777" w:rsidR="00443AB2" w:rsidRPr="00D76CC6" w:rsidRDefault="00443AB2">
            <w:pPr>
              <w:snapToGrid w:val="0"/>
              <w:spacing w:after="200" w:line="276" w:lineRule="auto"/>
              <w:rPr>
                <w:rFonts w:ascii="Arial" w:hAnsi="Arial" w:cs="Arial"/>
              </w:rPr>
            </w:pPr>
          </w:p>
        </w:tc>
        <w:tc>
          <w:tcPr>
            <w:tcW w:w="3260" w:type="dxa"/>
            <w:tcBorders>
              <w:top w:val="single" w:sz="4" w:space="0" w:color="000000"/>
              <w:left w:val="single" w:sz="4" w:space="0" w:color="000000"/>
              <w:bottom w:val="single" w:sz="4" w:space="0" w:color="000000"/>
              <w:right w:val="nil"/>
            </w:tcBorders>
          </w:tcPr>
          <w:p w14:paraId="66B7BFB8" w14:textId="77777777" w:rsidR="00443AB2" w:rsidRPr="00D76CC6" w:rsidRDefault="00443AB2">
            <w:pPr>
              <w:snapToGrid w:val="0"/>
              <w:spacing w:after="200" w:line="276" w:lineRule="auto"/>
              <w:rPr>
                <w:rFonts w:ascii="Arial" w:hAnsi="Arial" w:cs="Arial"/>
              </w:rPr>
            </w:pPr>
          </w:p>
        </w:tc>
        <w:tc>
          <w:tcPr>
            <w:tcW w:w="3169" w:type="dxa"/>
            <w:tcBorders>
              <w:top w:val="single" w:sz="4" w:space="0" w:color="000000"/>
              <w:left w:val="single" w:sz="4" w:space="0" w:color="000000"/>
              <w:bottom w:val="single" w:sz="4" w:space="0" w:color="000000"/>
              <w:right w:val="single" w:sz="4" w:space="0" w:color="000000"/>
            </w:tcBorders>
          </w:tcPr>
          <w:p w14:paraId="3242D2E8" w14:textId="77777777" w:rsidR="00443AB2" w:rsidRPr="00D76CC6" w:rsidRDefault="00443AB2">
            <w:pPr>
              <w:snapToGrid w:val="0"/>
              <w:spacing w:after="200" w:line="276" w:lineRule="auto"/>
              <w:rPr>
                <w:rFonts w:ascii="Arial" w:hAnsi="Arial" w:cs="Arial"/>
              </w:rPr>
            </w:pPr>
          </w:p>
        </w:tc>
      </w:tr>
      <w:tr w:rsidR="00443AB2" w:rsidRPr="00D76CC6" w14:paraId="36D9FB25" w14:textId="77777777" w:rsidTr="00443AB2">
        <w:tc>
          <w:tcPr>
            <w:tcW w:w="3389" w:type="dxa"/>
            <w:tcBorders>
              <w:top w:val="single" w:sz="4" w:space="0" w:color="000000"/>
              <w:left w:val="single" w:sz="4" w:space="0" w:color="000000"/>
              <w:bottom w:val="single" w:sz="4" w:space="0" w:color="000000"/>
              <w:right w:val="nil"/>
            </w:tcBorders>
          </w:tcPr>
          <w:p w14:paraId="04029994" w14:textId="77777777" w:rsidR="00443AB2" w:rsidRPr="00D76CC6" w:rsidRDefault="00443AB2">
            <w:pPr>
              <w:snapToGrid w:val="0"/>
              <w:spacing w:after="200" w:line="276" w:lineRule="auto"/>
              <w:rPr>
                <w:rFonts w:ascii="Arial" w:hAnsi="Arial" w:cs="Arial"/>
              </w:rPr>
            </w:pPr>
          </w:p>
        </w:tc>
        <w:tc>
          <w:tcPr>
            <w:tcW w:w="3260" w:type="dxa"/>
            <w:tcBorders>
              <w:top w:val="single" w:sz="4" w:space="0" w:color="000000"/>
              <w:left w:val="single" w:sz="4" w:space="0" w:color="000000"/>
              <w:bottom w:val="single" w:sz="4" w:space="0" w:color="000000"/>
              <w:right w:val="nil"/>
            </w:tcBorders>
          </w:tcPr>
          <w:p w14:paraId="72CA7ABC" w14:textId="77777777" w:rsidR="00443AB2" w:rsidRPr="00D76CC6" w:rsidRDefault="00443AB2">
            <w:pPr>
              <w:snapToGrid w:val="0"/>
              <w:spacing w:after="200" w:line="276" w:lineRule="auto"/>
              <w:rPr>
                <w:rFonts w:ascii="Arial" w:hAnsi="Arial" w:cs="Arial"/>
              </w:rPr>
            </w:pPr>
          </w:p>
        </w:tc>
        <w:tc>
          <w:tcPr>
            <w:tcW w:w="3169" w:type="dxa"/>
            <w:tcBorders>
              <w:top w:val="single" w:sz="4" w:space="0" w:color="000000"/>
              <w:left w:val="single" w:sz="4" w:space="0" w:color="000000"/>
              <w:bottom w:val="single" w:sz="4" w:space="0" w:color="000000"/>
              <w:right w:val="single" w:sz="4" w:space="0" w:color="000000"/>
            </w:tcBorders>
          </w:tcPr>
          <w:p w14:paraId="5CD3726F" w14:textId="77777777" w:rsidR="00443AB2" w:rsidRPr="00D76CC6" w:rsidRDefault="00443AB2">
            <w:pPr>
              <w:snapToGrid w:val="0"/>
              <w:spacing w:after="200" w:line="276" w:lineRule="auto"/>
              <w:rPr>
                <w:rFonts w:ascii="Arial" w:hAnsi="Arial" w:cs="Arial"/>
              </w:rPr>
            </w:pPr>
          </w:p>
        </w:tc>
      </w:tr>
      <w:tr w:rsidR="00443AB2" w:rsidRPr="00D76CC6" w14:paraId="1DFFAC4F" w14:textId="77777777" w:rsidTr="00443AB2">
        <w:tc>
          <w:tcPr>
            <w:tcW w:w="3389" w:type="dxa"/>
            <w:tcBorders>
              <w:top w:val="single" w:sz="4" w:space="0" w:color="000000"/>
              <w:left w:val="single" w:sz="4" w:space="0" w:color="000000"/>
              <w:bottom w:val="single" w:sz="4" w:space="0" w:color="000000"/>
              <w:right w:val="nil"/>
            </w:tcBorders>
          </w:tcPr>
          <w:p w14:paraId="638486B7" w14:textId="77777777" w:rsidR="00443AB2" w:rsidRPr="00D76CC6" w:rsidRDefault="00443AB2">
            <w:pPr>
              <w:snapToGrid w:val="0"/>
              <w:spacing w:after="200" w:line="276" w:lineRule="auto"/>
              <w:rPr>
                <w:rFonts w:ascii="Arial" w:hAnsi="Arial" w:cs="Arial"/>
              </w:rPr>
            </w:pPr>
          </w:p>
        </w:tc>
        <w:tc>
          <w:tcPr>
            <w:tcW w:w="3260" w:type="dxa"/>
            <w:tcBorders>
              <w:top w:val="single" w:sz="4" w:space="0" w:color="000000"/>
              <w:left w:val="single" w:sz="4" w:space="0" w:color="000000"/>
              <w:bottom w:val="single" w:sz="4" w:space="0" w:color="000000"/>
              <w:right w:val="nil"/>
            </w:tcBorders>
          </w:tcPr>
          <w:p w14:paraId="6E31173C" w14:textId="77777777" w:rsidR="00443AB2" w:rsidRPr="00D76CC6" w:rsidRDefault="00443AB2">
            <w:pPr>
              <w:snapToGrid w:val="0"/>
              <w:spacing w:after="200" w:line="276" w:lineRule="auto"/>
              <w:rPr>
                <w:rFonts w:ascii="Arial" w:hAnsi="Arial" w:cs="Arial"/>
              </w:rPr>
            </w:pPr>
          </w:p>
        </w:tc>
        <w:tc>
          <w:tcPr>
            <w:tcW w:w="3169" w:type="dxa"/>
            <w:tcBorders>
              <w:top w:val="single" w:sz="4" w:space="0" w:color="000000"/>
              <w:left w:val="single" w:sz="4" w:space="0" w:color="000000"/>
              <w:bottom w:val="single" w:sz="4" w:space="0" w:color="000000"/>
              <w:right w:val="single" w:sz="4" w:space="0" w:color="000000"/>
            </w:tcBorders>
          </w:tcPr>
          <w:p w14:paraId="6C554331" w14:textId="77777777" w:rsidR="00443AB2" w:rsidRPr="00D76CC6" w:rsidRDefault="00443AB2">
            <w:pPr>
              <w:snapToGrid w:val="0"/>
              <w:spacing w:after="200" w:line="276" w:lineRule="auto"/>
              <w:rPr>
                <w:rFonts w:ascii="Arial" w:hAnsi="Arial" w:cs="Arial"/>
              </w:rPr>
            </w:pPr>
          </w:p>
        </w:tc>
      </w:tr>
      <w:tr w:rsidR="00443AB2" w:rsidRPr="00D76CC6" w14:paraId="0ACF5C2E" w14:textId="77777777" w:rsidTr="00443AB2">
        <w:tc>
          <w:tcPr>
            <w:tcW w:w="3389" w:type="dxa"/>
            <w:tcBorders>
              <w:top w:val="single" w:sz="4" w:space="0" w:color="000000"/>
              <w:left w:val="single" w:sz="4" w:space="0" w:color="000000"/>
              <w:bottom w:val="single" w:sz="4" w:space="0" w:color="000000"/>
              <w:right w:val="nil"/>
            </w:tcBorders>
          </w:tcPr>
          <w:p w14:paraId="74820FC3" w14:textId="77777777" w:rsidR="00443AB2" w:rsidRPr="00D76CC6" w:rsidRDefault="00443AB2">
            <w:pPr>
              <w:snapToGrid w:val="0"/>
              <w:spacing w:after="200" w:line="276" w:lineRule="auto"/>
              <w:rPr>
                <w:rFonts w:ascii="Arial" w:hAnsi="Arial" w:cs="Arial"/>
              </w:rPr>
            </w:pPr>
          </w:p>
        </w:tc>
        <w:tc>
          <w:tcPr>
            <w:tcW w:w="3260" w:type="dxa"/>
            <w:tcBorders>
              <w:top w:val="single" w:sz="4" w:space="0" w:color="000000"/>
              <w:left w:val="single" w:sz="4" w:space="0" w:color="000000"/>
              <w:bottom w:val="single" w:sz="4" w:space="0" w:color="000000"/>
              <w:right w:val="nil"/>
            </w:tcBorders>
          </w:tcPr>
          <w:p w14:paraId="3CA3AD77" w14:textId="77777777" w:rsidR="00443AB2" w:rsidRPr="00D76CC6" w:rsidRDefault="00443AB2">
            <w:pPr>
              <w:snapToGrid w:val="0"/>
              <w:spacing w:after="200" w:line="276" w:lineRule="auto"/>
              <w:rPr>
                <w:rFonts w:ascii="Arial" w:hAnsi="Arial" w:cs="Arial"/>
              </w:rPr>
            </w:pPr>
          </w:p>
        </w:tc>
        <w:tc>
          <w:tcPr>
            <w:tcW w:w="3169" w:type="dxa"/>
            <w:tcBorders>
              <w:top w:val="single" w:sz="4" w:space="0" w:color="000000"/>
              <w:left w:val="single" w:sz="4" w:space="0" w:color="000000"/>
              <w:bottom w:val="single" w:sz="4" w:space="0" w:color="000000"/>
              <w:right w:val="single" w:sz="4" w:space="0" w:color="000000"/>
            </w:tcBorders>
          </w:tcPr>
          <w:p w14:paraId="6E42915C" w14:textId="77777777" w:rsidR="00443AB2" w:rsidRPr="00D76CC6" w:rsidRDefault="00443AB2">
            <w:pPr>
              <w:snapToGrid w:val="0"/>
              <w:spacing w:after="200" w:line="276" w:lineRule="auto"/>
              <w:rPr>
                <w:rFonts w:ascii="Arial" w:hAnsi="Arial" w:cs="Arial"/>
              </w:rPr>
            </w:pPr>
          </w:p>
        </w:tc>
      </w:tr>
      <w:tr w:rsidR="00443AB2" w:rsidRPr="00D76CC6" w14:paraId="733E2E78" w14:textId="77777777" w:rsidTr="00443AB2">
        <w:tc>
          <w:tcPr>
            <w:tcW w:w="3389" w:type="dxa"/>
            <w:tcBorders>
              <w:top w:val="single" w:sz="4" w:space="0" w:color="000000"/>
              <w:left w:val="single" w:sz="4" w:space="0" w:color="000000"/>
              <w:bottom w:val="single" w:sz="4" w:space="0" w:color="000000"/>
              <w:right w:val="nil"/>
            </w:tcBorders>
          </w:tcPr>
          <w:p w14:paraId="500FF799" w14:textId="77777777" w:rsidR="00443AB2" w:rsidRPr="00D76CC6" w:rsidRDefault="00443AB2">
            <w:pPr>
              <w:snapToGrid w:val="0"/>
              <w:spacing w:after="200" w:line="276" w:lineRule="auto"/>
              <w:rPr>
                <w:rFonts w:ascii="Arial" w:hAnsi="Arial" w:cs="Arial"/>
              </w:rPr>
            </w:pPr>
          </w:p>
        </w:tc>
        <w:tc>
          <w:tcPr>
            <w:tcW w:w="3260" w:type="dxa"/>
            <w:tcBorders>
              <w:top w:val="single" w:sz="4" w:space="0" w:color="000000"/>
              <w:left w:val="single" w:sz="4" w:space="0" w:color="000000"/>
              <w:bottom w:val="single" w:sz="4" w:space="0" w:color="000000"/>
              <w:right w:val="nil"/>
            </w:tcBorders>
          </w:tcPr>
          <w:p w14:paraId="0F9A8CD7" w14:textId="77777777" w:rsidR="00443AB2" w:rsidRPr="00D76CC6" w:rsidRDefault="00443AB2">
            <w:pPr>
              <w:snapToGrid w:val="0"/>
              <w:spacing w:after="200" w:line="276" w:lineRule="auto"/>
              <w:rPr>
                <w:rFonts w:ascii="Arial" w:hAnsi="Arial" w:cs="Arial"/>
              </w:rPr>
            </w:pPr>
          </w:p>
        </w:tc>
        <w:tc>
          <w:tcPr>
            <w:tcW w:w="3169" w:type="dxa"/>
            <w:tcBorders>
              <w:top w:val="single" w:sz="4" w:space="0" w:color="000000"/>
              <w:left w:val="single" w:sz="4" w:space="0" w:color="000000"/>
              <w:bottom w:val="single" w:sz="4" w:space="0" w:color="000000"/>
              <w:right w:val="single" w:sz="4" w:space="0" w:color="000000"/>
            </w:tcBorders>
          </w:tcPr>
          <w:p w14:paraId="3719C8EE" w14:textId="77777777" w:rsidR="00443AB2" w:rsidRPr="00D76CC6" w:rsidRDefault="00443AB2">
            <w:pPr>
              <w:snapToGrid w:val="0"/>
              <w:spacing w:after="200" w:line="276" w:lineRule="auto"/>
              <w:rPr>
                <w:rFonts w:ascii="Arial" w:hAnsi="Arial" w:cs="Arial"/>
              </w:rPr>
            </w:pPr>
          </w:p>
        </w:tc>
      </w:tr>
      <w:tr w:rsidR="00443AB2" w:rsidRPr="00D76CC6" w14:paraId="50884427" w14:textId="77777777" w:rsidTr="00443AB2">
        <w:tc>
          <w:tcPr>
            <w:tcW w:w="3389" w:type="dxa"/>
            <w:tcBorders>
              <w:top w:val="single" w:sz="4" w:space="0" w:color="000000"/>
              <w:left w:val="single" w:sz="4" w:space="0" w:color="000000"/>
              <w:bottom w:val="single" w:sz="4" w:space="0" w:color="000000"/>
              <w:right w:val="nil"/>
            </w:tcBorders>
          </w:tcPr>
          <w:p w14:paraId="3389B3E5" w14:textId="77777777" w:rsidR="00443AB2" w:rsidRPr="00D76CC6" w:rsidRDefault="00443AB2">
            <w:pPr>
              <w:snapToGrid w:val="0"/>
              <w:spacing w:after="200" w:line="276" w:lineRule="auto"/>
              <w:rPr>
                <w:rFonts w:ascii="Arial" w:hAnsi="Arial" w:cs="Arial"/>
              </w:rPr>
            </w:pPr>
          </w:p>
        </w:tc>
        <w:tc>
          <w:tcPr>
            <w:tcW w:w="3260" w:type="dxa"/>
            <w:tcBorders>
              <w:top w:val="single" w:sz="4" w:space="0" w:color="000000"/>
              <w:left w:val="single" w:sz="4" w:space="0" w:color="000000"/>
              <w:bottom w:val="single" w:sz="4" w:space="0" w:color="000000"/>
              <w:right w:val="nil"/>
            </w:tcBorders>
          </w:tcPr>
          <w:p w14:paraId="44C72D3C" w14:textId="77777777" w:rsidR="00443AB2" w:rsidRPr="00D76CC6" w:rsidRDefault="00443AB2">
            <w:pPr>
              <w:snapToGrid w:val="0"/>
              <w:spacing w:after="200" w:line="276" w:lineRule="auto"/>
              <w:rPr>
                <w:rFonts w:ascii="Arial" w:hAnsi="Arial" w:cs="Arial"/>
              </w:rPr>
            </w:pPr>
          </w:p>
        </w:tc>
        <w:tc>
          <w:tcPr>
            <w:tcW w:w="3169" w:type="dxa"/>
            <w:tcBorders>
              <w:top w:val="single" w:sz="4" w:space="0" w:color="000000"/>
              <w:left w:val="single" w:sz="4" w:space="0" w:color="000000"/>
              <w:bottom w:val="single" w:sz="4" w:space="0" w:color="000000"/>
              <w:right w:val="single" w:sz="4" w:space="0" w:color="000000"/>
            </w:tcBorders>
          </w:tcPr>
          <w:p w14:paraId="281F36DB" w14:textId="77777777" w:rsidR="00443AB2" w:rsidRPr="00D76CC6" w:rsidRDefault="00443AB2">
            <w:pPr>
              <w:snapToGrid w:val="0"/>
              <w:spacing w:after="200" w:line="276" w:lineRule="auto"/>
              <w:rPr>
                <w:rFonts w:ascii="Arial" w:hAnsi="Arial" w:cs="Arial"/>
              </w:rPr>
            </w:pPr>
          </w:p>
        </w:tc>
      </w:tr>
      <w:tr w:rsidR="00443AB2" w:rsidRPr="00D76CC6" w14:paraId="54E56124" w14:textId="77777777" w:rsidTr="00443AB2">
        <w:tc>
          <w:tcPr>
            <w:tcW w:w="3389" w:type="dxa"/>
            <w:tcBorders>
              <w:top w:val="single" w:sz="4" w:space="0" w:color="000000"/>
              <w:left w:val="single" w:sz="4" w:space="0" w:color="000000"/>
              <w:bottom w:val="single" w:sz="4" w:space="0" w:color="000000"/>
              <w:right w:val="nil"/>
            </w:tcBorders>
          </w:tcPr>
          <w:p w14:paraId="16AB68C8" w14:textId="77777777" w:rsidR="00443AB2" w:rsidRPr="00D76CC6" w:rsidRDefault="00443AB2">
            <w:pPr>
              <w:snapToGrid w:val="0"/>
              <w:spacing w:after="200" w:line="276" w:lineRule="auto"/>
              <w:rPr>
                <w:rFonts w:ascii="Arial" w:hAnsi="Arial" w:cs="Arial"/>
              </w:rPr>
            </w:pPr>
          </w:p>
        </w:tc>
        <w:tc>
          <w:tcPr>
            <w:tcW w:w="3260" w:type="dxa"/>
            <w:tcBorders>
              <w:top w:val="single" w:sz="4" w:space="0" w:color="000000"/>
              <w:left w:val="single" w:sz="4" w:space="0" w:color="000000"/>
              <w:bottom w:val="single" w:sz="4" w:space="0" w:color="000000"/>
              <w:right w:val="nil"/>
            </w:tcBorders>
          </w:tcPr>
          <w:p w14:paraId="48DF879D" w14:textId="77777777" w:rsidR="00443AB2" w:rsidRPr="00D76CC6" w:rsidRDefault="00443AB2">
            <w:pPr>
              <w:snapToGrid w:val="0"/>
              <w:spacing w:after="200" w:line="276" w:lineRule="auto"/>
              <w:rPr>
                <w:rFonts w:ascii="Arial" w:hAnsi="Arial" w:cs="Arial"/>
              </w:rPr>
            </w:pPr>
          </w:p>
        </w:tc>
        <w:tc>
          <w:tcPr>
            <w:tcW w:w="3169" w:type="dxa"/>
            <w:tcBorders>
              <w:top w:val="single" w:sz="4" w:space="0" w:color="000000"/>
              <w:left w:val="single" w:sz="4" w:space="0" w:color="000000"/>
              <w:bottom w:val="single" w:sz="4" w:space="0" w:color="000000"/>
              <w:right w:val="single" w:sz="4" w:space="0" w:color="000000"/>
            </w:tcBorders>
          </w:tcPr>
          <w:p w14:paraId="42626C66" w14:textId="77777777" w:rsidR="00443AB2" w:rsidRPr="00D76CC6" w:rsidRDefault="00443AB2">
            <w:pPr>
              <w:snapToGrid w:val="0"/>
              <w:spacing w:after="200" w:line="276" w:lineRule="auto"/>
              <w:rPr>
                <w:rFonts w:ascii="Arial" w:hAnsi="Arial" w:cs="Arial"/>
              </w:rPr>
            </w:pPr>
          </w:p>
        </w:tc>
      </w:tr>
    </w:tbl>
    <w:p w14:paraId="7ECC84FB" w14:textId="77777777" w:rsidR="00443AB2" w:rsidRPr="00D76CC6" w:rsidRDefault="00443AB2" w:rsidP="00443AB2">
      <w:pPr>
        <w:spacing w:after="200" w:line="276" w:lineRule="auto"/>
        <w:rPr>
          <w:rFonts w:ascii="Arial" w:eastAsia="Calibri" w:hAnsi="Arial" w:cs="Arial"/>
        </w:rPr>
      </w:pPr>
    </w:p>
    <w:p w14:paraId="07168866" w14:textId="77777777" w:rsidR="00443AB2" w:rsidRPr="00D76CC6" w:rsidRDefault="00443AB2" w:rsidP="00443AB2">
      <w:pPr>
        <w:spacing w:after="200" w:line="276" w:lineRule="auto"/>
        <w:jc w:val="both"/>
        <w:rPr>
          <w:rFonts w:ascii="Arial" w:eastAsia="Calibri" w:hAnsi="Arial" w:cs="Arial"/>
          <w:b/>
        </w:rPr>
      </w:pPr>
    </w:p>
    <w:p w14:paraId="067B643C" w14:textId="77777777" w:rsidR="00443AB2" w:rsidRPr="00D76CC6" w:rsidRDefault="00786A0C" w:rsidP="00443AB2">
      <w:pPr>
        <w:spacing w:after="200" w:line="276" w:lineRule="auto"/>
        <w:jc w:val="both"/>
        <w:rPr>
          <w:rFonts w:ascii="Arial" w:eastAsia="Calibri" w:hAnsi="Arial" w:cs="Arial"/>
          <w:b/>
        </w:rPr>
      </w:pPr>
      <w:r w:rsidRPr="00D76CC6">
        <w:rPr>
          <w:rFonts w:ascii="Arial" w:eastAsia="Calibri" w:hAnsi="Arial" w:cs="Arial"/>
          <w:b/>
        </w:rPr>
        <w:t>Firma dei genitori</w:t>
      </w:r>
    </w:p>
    <w:p w14:paraId="46C10798" w14:textId="77777777" w:rsidR="00443AB2" w:rsidRPr="00D76CC6" w:rsidRDefault="00443AB2" w:rsidP="00443AB2">
      <w:pPr>
        <w:spacing w:after="200" w:line="216" w:lineRule="auto"/>
        <w:rPr>
          <w:rFonts w:ascii="Arial" w:eastAsia="Calibri" w:hAnsi="Arial" w:cs="Arial"/>
        </w:rPr>
      </w:pPr>
      <w:r w:rsidRPr="00D76CC6">
        <w:rPr>
          <w:rFonts w:ascii="Arial" w:eastAsia="Calibri" w:hAnsi="Arial" w:cs="Arial"/>
        </w:rPr>
        <w:t>___________________________</w:t>
      </w:r>
    </w:p>
    <w:p w14:paraId="764D3C17" w14:textId="77777777" w:rsidR="00443AB2" w:rsidRPr="00D76CC6" w:rsidRDefault="00443AB2" w:rsidP="00443AB2">
      <w:pPr>
        <w:spacing w:after="200" w:line="216" w:lineRule="auto"/>
        <w:rPr>
          <w:rFonts w:ascii="Arial" w:eastAsia="Calibri" w:hAnsi="Arial" w:cs="Arial"/>
        </w:rPr>
      </w:pPr>
      <w:r w:rsidRPr="00D76CC6">
        <w:rPr>
          <w:rFonts w:ascii="Arial" w:eastAsia="Calibri" w:hAnsi="Arial" w:cs="Arial"/>
        </w:rPr>
        <w:t>___________________________</w:t>
      </w:r>
    </w:p>
    <w:p w14:paraId="0C073173" w14:textId="77777777" w:rsidR="00443AB2" w:rsidRPr="00D76CC6" w:rsidRDefault="00443AB2" w:rsidP="00443AB2">
      <w:pPr>
        <w:spacing w:after="200" w:line="216" w:lineRule="auto"/>
        <w:ind w:left="4956" w:firstLine="708"/>
        <w:rPr>
          <w:rFonts w:ascii="Arial" w:eastAsia="Calibri" w:hAnsi="Arial" w:cs="Arial"/>
          <w:b/>
        </w:rPr>
      </w:pPr>
    </w:p>
    <w:p w14:paraId="0B00BC42" w14:textId="77777777" w:rsidR="00443AB2" w:rsidRPr="00D76CC6" w:rsidRDefault="00443AB2" w:rsidP="00443AB2">
      <w:pPr>
        <w:spacing w:after="200" w:line="216" w:lineRule="auto"/>
        <w:ind w:left="4956" w:firstLine="708"/>
        <w:rPr>
          <w:rFonts w:ascii="Arial" w:eastAsia="Calibri" w:hAnsi="Arial" w:cs="Arial"/>
          <w:b/>
        </w:rPr>
      </w:pPr>
      <w:r w:rsidRPr="00D76CC6">
        <w:rPr>
          <w:rFonts w:ascii="Arial" w:eastAsia="Calibri" w:hAnsi="Arial" w:cs="Arial"/>
          <w:b/>
        </w:rPr>
        <w:t>IL DIRIGENTE SCOLASTICO</w:t>
      </w:r>
      <w:r w:rsidRPr="00D76CC6">
        <w:rPr>
          <w:rFonts w:ascii="Arial" w:eastAsia="Calibri" w:hAnsi="Arial" w:cs="Arial"/>
          <w:b/>
        </w:rPr>
        <w:tab/>
      </w:r>
    </w:p>
    <w:p w14:paraId="3642DB49" w14:textId="77777777" w:rsidR="00443AB2" w:rsidRPr="00D76CC6" w:rsidRDefault="00443AB2" w:rsidP="00443AB2">
      <w:pPr>
        <w:autoSpaceDE w:val="0"/>
        <w:ind w:left="4111"/>
        <w:jc w:val="right"/>
        <w:rPr>
          <w:rFonts w:ascii="Arial" w:eastAsia="Calibri" w:hAnsi="Arial" w:cs="Arial"/>
        </w:rPr>
      </w:pPr>
      <w:r w:rsidRPr="00D76CC6">
        <w:rPr>
          <w:rFonts w:ascii="Arial" w:eastAsia="Calibri" w:hAnsi="Arial" w:cs="Arial"/>
        </w:rPr>
        <w:tab/>
      </w:r>
      <w:r w:rsidRPr="00D76CC6">
        <w:rPr>
          <w:rFonts w:ascii="Arial" w:eastAsia="Calibri" w:hAnsi="Arial" w:cs="Arial"/>
        </w:rPr>
        <w:tab/>
      </w:r>
      <w:r w:rsidRPr="00D76CC6">
        <w:rPr>
          <w:rFonts w:ascii="Arial" w:eastAsia="Calibri" w:hAnsi="Arial" w:cs="Arial"/>
        </w:rPr>
        <w:tab/>
      </w:r>
      <w:r w:rsidRPr="00D76CC6">
        <w:rPr>
          <w:rFonts w:ascii="Arial" w:eastAsia="Calibri" w:hAnsi="Arial" w:cs="Arial"/>
        </w:rPr>
        <w:tab/>
      </w:r>
      <w:r w:rsidRPr="00D76CC6">
        <w:rPr>
          <w:rFonts w:ascii="Arial" w:eastAsia="Calibri" w:hAnsi="Arial" w:cs="Arial"/>
        </w:rPr>
        <w:tab/>
        <w:t>________________________________</w:t>
      </w:r>
    </w:p>
    <w:p w14:paraId="3DE358E9" w14:textId="77777777" w:rsidR="00443AB2" w:rsidRPr="00D76CC6" w:rsidRDefault="00443AB2" w:rsidP="00443AB2">
      <w:pPr>
        <w:autoSpaceDE w:val="0"/>
        <w:rPr>
          <w:rFonts w:ascii="Arial" w:eastAsia="Calibri" w:hAnsi="Arial" w:cs="Arial"/>
        </w:rPr>
      </w:pPr>
    </w:p>
    <w:p w14:paraId="55D6B0DE" w14:textId="77777777" w:rsidR="00443AB2" w:rsidRPr="00D76CC6" w:rsidRDefault="00443AB2" w:rsidP="00443AB2">
      <w:pPr>
        <w:autoSpaceDE w:val="0"/>
        <w:rPr>
          <w:rFonts w:ascii="Arial" w:eastAsia="Calibri" w:hAnsi="Arial" w:cs="Arial"/>
        </w:rPr>
      </w:pPr>
    </w:p>
    <w:p w14:paraId="284C26C4" w14:textId="09427275" w:rsidR="00CA4B17" w:rsidRPr="00D76CC6" w:rsidRDefault="00EE42AA" w:rsidP="00956B75">
      <w:pPr>
        <w:autoSpaceDE w:val="0"/>
        <w:rPr>
          <w:rFonts w:ascii="Arial" w:hAnsi="Arial" w:cs="Arial"/>
        </w:rPr>
      </w:pPr>
      <w:r>
        <w:rPr>
          <w:rFonts w:ascii="Arial" w:eastAsia="Calibri" w:hAnsi="Arial" w:cs="Arial"/>
        </w:rPr>
        <w:t>Siniscola</w:t>
      </w:r>
      <w:r w:rsidR="00443AB2" w:rsidRPr="00D76CC6">
        <w:rPr>
          <w:rFonts w:ascii="Arial" w:eastAsia="Calibri" w:hAnsi="Arial" w:cs="Arial"/>
        </w:rPr>
        <w:t>, __________________</w:t>
      </w:r>
    </w:p>
    <w:sectPr w:rsidR="00CA4B17" w:rsidRPr="00D76CC6" w:rsidSect="00B2333F">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709" w:left="1134" w:header="720"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8CF0" w14:textId="77777777" w:rsidR="008B0D69" w:rsidRDefault="008B0D69">
      <w:r>
        <w:separator/>
      </w:r>
    </w:p>
  </w:endnote>
  <w:endnote w:type="continuationSeparator" w:id="0">
    <w:p w14:paraId="191019BB" w14:textId="77777777" w:rsidR="008B0D69" w:rsidRDefault="008B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Lohit Hindi">
    <w:altName w:val="MS Mincho"/>
    <w:charset w:val="80"/>
    <w:family w:val="auto"/>
    <w:pitch w:val="variable"/>
  </w:font>
  <w:font w:name="Liberation Sans">
    <w:altName w:val="Arial Unicode MS"/>
    <w:panose1 w:val="020B0604020202020204"/>
    <w:charset w:val="00"/>
    <w:family w:val="swiss"/>
    <w:pitch w:val="variable"/>
    <w:sig w:usb0="A00002AF" w:usb1="500078FB" w:usb2="00000000" w:usb3="00000000" w:csb0="0000009F" w:csb1="00000000"/>
  </w:font>
  <w:font w:name="DejaVu Sans">
    <w:panose1 w:val="020B0603030804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900C" w14:textId="77777777" w:rsidR="00E46824" w:rsidRDefault="00E468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1BC1" w14:textId="77777777" w:rsidR="00C85F1D" w:rsidRDefault="00C85F1D">
    <w:pPr>
      <w:pStyle w:val="Pidipagina"/>
      <w:jc w:val="right"/>
    </w:pPr>
    <w:r>
      <w:fldChar w:fldCharType="begin"/>
    </w:r>
    <w:r>
      <w:instrText xml:space="preserve"> PAGE </w:instrText>
    </w:r>
    <w:r>
      <w:fldChar w:fldCharType="separate"/>
    </w:r>
    <w:r w:rsidR="009900A2">
      <w:rPr>
        <w:noProof/>
      </w:rPr>
      <w:t>1</w:t>
    </w:r>
    <w:r>
      <w:fldChar w:fldCharType="end"/>
    </w:r>
  </w:p>
  <w:p w14:paraId="155B9448" w14:textId="77777777" w:rsidR="00C85F1D" w:rsidRDefault="00C85F1D">
    <w:pPr>
      <w:pStyle w:val="Pidipagina"/>
    </w:pPr>
  </w:p>
  <w:p w14:paraId="75544779" w14:textId="77777777" w:rsidR="00C85F1D" w:rsidRDefault="00C85F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C9EF" w14:textId="77777777" w:rsidR="00E46824" w:rsidRDefault="00E468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E202" w14:textId="77777777" w:rsidR="008B0D69" w:rsidRDefault="008B0D69">
      <w:r>
        <w:separator/>
      </w:r>
    </w:p>
  </w:footnote>
  <w:footnote w:type="continuationSeparator" w:id="0">
    <w:p w14:paraId="673EDDFE" w14:textId="77777777" w:rsidR="008B0D69" w:rsidRDefault="008B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CACA" w14:textId="77777777" w:rsidR="00730F5D" w:rsidRDefault="00730F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C21E" w14:textId="77777777" w:rsidR="00730F5D" w:rsidRDefault="00730F5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F28A" w14:textId="77777777" w:rsidR="00730F5D" w:rsidRDefault="00730F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B8038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filled="t">
        <v:fill opacity="0" color2="black"/>
        <v:imagedata r:id="rId1" o:title=""/>
      </v:shape>
    </w:pict>
  </w:numPicBullet>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896" w:hanging="360"/>
      </w:pPr>
      <w:rPr>
        <w:rFonts w:ascii="Wingdings" w:hAnsi="Wingdings"/>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Arial" w:hAnsi="Aria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Wingdings" w:hAnsi="Wingdings"/>
        <w:color w:val="auto"/>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singleLevel"/>
    <w:tmpl w:val="00000008"/>
    <w:name w:val="WW8Num9"/>
    <w:lvl w:ilvl="0">
      <w:start w:val="1"/>
      <w:numFmt w:val="bullet"/>
      <w:lvlText w:val=""/>
      <w:lvlJc w:val="left"/>
      <w:pPr>
        <w:tabs>
          <w:tab w:val="num" w:pos="644"/>
        </w:tabs>
        <w:ind w:left="644" w:hanging="360"/>
      </w:pPr>
      <w:rPr>
        <w:rFonts w:ascii="Wingdings" w:hAnsi="Wingdings"/>
        <w:color w:val="auto"/>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Wingdings" w:hAnsi="Wingdings"/>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644" w:hanging="360"/>
      </w:pPr>
      <w:rPr>
        <w:b/>
      </w:rPr>
    </w:lvl>
  </w:abstractNum>
  <w:abstractNum w:abstractNumId="10" w15:restartNumberingAfterBreak="0">
    <w:nsid w:val="0000000B"/>
    <w:multiLevelType w:val="singleLevel"/>
    <w:tmpl w:val="0000000B"/>
    <w:name w:val="WW8Num12"/>
    <w:lvl w:ilvl="0">
      <w:start w:val="1"/>
      <w:numFmt w:val="decimal"/>
      <w:lvlText w:val="D%1."/>
      <w:lvlJc w:val="left"/>
      <w:pPr>
        <w:tabs>
          <w:tab w:val="num" w:pos="0"/>
        </w:tabs>
        <w:ind w:left="720" w:hanging="360"/>
      </w:pPr>
    </w:lvl>
  </w:abstractNum>
  <w:abstractNum w:abstractNumId="11" w15:restartNumberingAfterBreak="0">
    <w:nsid w:val="0000000C"/>
    <w:multiLevelType w:val="singleLevel"/>
    <w:tmpl w:val="0000000C"/>
    <w:name w:val="WW8Num14"/>
    <w:lvl w:ilvl="0">
      <w:start w:val="1"/>
      <w:numFmt w:val="bullet"/>
      <w:lvlText w:val=""/>
      <w:lvlJc w:val="left"/>
      <w:pPr>
        <w:tabs>
          <w:tab w:val="num" w:pos="-720"/>
        </w:tabs>
        <w:ind w:left="360" w:hanging="360"/>
      </w:pPr>
      <w:rPr>
        <w:rFonts w:ascii="Wingdings" w:hAnsi="Wingdings"/>
      </w:rPr>
    </w:lvl>
  </w:abstractNum>
  <w:abstractNum w:abstractNumId="12" w15:restartNumberingAfterBreak="0">
    <w:nsid w:val="0000000D"/>
    <w:multiLevelType w:val="singleLevel"/>
    <w:tmpl w:val="0000000D"/>
    <w:name w:val="WW8Num15"/>
    <w:lvl w:ilvl="0">
      <w:start w:val="1"/>
      <w:numFmt w:val="bullet"/>
      <w:lvlText w:val="o"/>
      <w:lvlJc w:val="left"/>
      <w:pPr>
        <w:tabs>
          <w:tab w:val="num" w:pos="0"/>
        </w:tabs>
        <w:ind w:left="720" w:hanging="360"/>
      </w:pPr>
      <w:rPr>
        <w:rFonts w:ascii="Courier New" w:hAnsi="Courier New" w:cs="Courier New"/>
      </w:rPr>
    </w:lvl>
  </w:abstractNum>
  <w:abstractNum w:abstractNumId="13" w15:restartNumberingAfterBreak="0">
    <w:nsid w:val="0000000E"/>
    <w:multiLevelType w:val="singleLevel"/>
    <w:tmpl w:val="0000000E"/>
    <w:name w:val="WW8Num16"/>
    <w:lvl w:ilvl="0">
      <w:start w:val="1"/>
      <w:numFmt w:val="decimal"/>
      <w:lvlText w:val="C%1."/>
      <w:lvlJc w:val="left"/>
      <w:pPr>
        <w:tabs>
          <w:tab w:val="num" w:pos="0"/>
        </w:tabs>
        <w:ind w:left="502" w:hanging="360"/>
      </w:pPr>
    </w:lvl>
  </w:abstractNum>
  <w:abstractNum w:abstractNumId="14" w15:restartNumberingAfterBreak="0">
    <w:nsid w:val="0000000F"/>
    <w:multiLevelType w:val="singleLevel"/>
    <w:tmpl w:val="0000000F"/>
    <w:name w:val="WW8Num17"/>
    <w:lvl w:ilvl="0">
      <w:start w:val="1"/>
      <w:numFmt w:val="bullet"/>
      <w:lvlText w:val="o"/>
      <w:lvlJc w:val="left"/>
      <w:pPr>
        <w:tabs>
          <w:tab w:val="num" w:pos="0"/>
        </w:tabs>
        <w:ind w:left="720" w:hanging="360"/>
      </w:pPr>
      <w:rPr>
        <w:rFonts w:ascii="Courier New" w:hAnsi="Courier New" w:cs="Courier New"/>
      </w:rPr>
    </w:lvl>
  </w:abstractNum>
  <w:abstractNum w:abstractNumId="15"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45725B5"/>
    <w:multiLevelType w:val="hybridMultilevel"/>
    <w:tmpl w:val="F070A9D4"/>
    <w:lvl w:ilvl="0" w:tplc="00000005">
      <w:start w:val="1"/>
      <w:numFmt w:val="bullet"/>
      <w:lvlText w:val="□"/>
      <w:lvlJc w:val="left"/>
      <w:pPr>
        <w:ind w:left="1440" w:hanging="360"/>
      </w:pPr>
      <w:rPr>
        <w:rFonts w:ascii="Arial" w:hAnsi="Arial"/>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18535EA0"/>
    <w:multiLevelType w:val="multilevel"/>
    <w:tmpl w:val="FCE6A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18C61FF7"/>
    <w:multiLevelType w:val="hybridMultilevel"/>
    <w:tmpl w:val="1988D2D2"/>
    <w:lvl w:ilvl="0" w:tplc="507E85D6">
      <w:start w:val="1"/>
      <w:numFmt w:val="bullet"/>
      <w:lvlText w:val="o"/>
      <w:lvlJc w:val="left"/>
      <w:pPr>
        <w:ind w:left="1265" w:hanging="370"/>
      </w:pPr>
      <w:rPr>
        <w:rFonts w:ascii="Courier New" w:eastAsia="Courier New" w:hAnsi="Courier New" w:hint="default"/>
        <w:w w:val="100"/>
        <w:sz w:val="22"/>
        <w:szCs w:val="22"/>
      </w:rPr>
    </w:lvl>
    <w:lvl w:ilvl="1" w:tplc="08142BF0">
      <w:start w:val="1"/>
      <w:numFmt w:val="bullet"/>
      <w:lvlText w:val="o"/>
      <w:lvlJc w:val="left"/>
      <w:pPr>
        <w:ind w:left="992" w:hanging="567"/>
      </w:pPr>
      <w:rPr>
        <w:rFonts w:ascii="Courier New" w:eastAsia="Courier New" w:hAnsi="Courier New" w:hint="default"/>
        <w:w w:val="100"/>
        <w:sz w:val="22"/>
        <w:szCs w:val="22"/>
      </w:rPr>
    </w:lvl>
    <w:lvl w:ilvl="2" w:tplc="E45AF732">
      <w:start w:val="1"/>
      <w:numFmt w:val="bullet"/>
      <w:lvlText w:val="•"/>
      <w:lvlJc w:val="left"/>
      <w:pPr>
        <w:ind w:left="1589" w:hanging="567"/>
      </w:pPr>
      <w:rPr>
        <w:rFonts w:hint="default"/>
      </w:rPr>
    </w:lvl>
    <w:lvl w:ilvl="3" w:tplc="E3C6B6D8">
      <w:start w:val="1"/>
      <w:numFmt w:val="bullet"/>
      <w:lvlText w:val="•"/>
      <w:lvlJc w:val="left"/>
      <w:pPr>
        <w:ind w:left="1918" w:hanging="567"/>
      </w:pPr>
      <w:rPr>
        <w:rFonts w:hint="default"/>
      </w:rPr>
    </w:lvl>
    <w:lvl w:ilvl="4" w:tplc="EAECE9BC">
      <w:start w:val="1"/>
      <w:numFmt w:val="bullet"/>
      <w:lvlText w:val="•"/>
      <w:lvlJc w:val="left"/>
      <w:pPr>
        <w:ind w:left="2247" w:hanging="567"/>
      </w:pPr>
      <w:rPr>
        <w:rFonts w:hint="default"/>
      </w:rPr>
    </w:lvl>
    <w:lvl w:ilvl="5" w:tplc="5D6A2208">
      <w:start w:val="1"/>
      <w:numFmt w:val="bullet"/>
      <w:lvlText w:val="•"/>
      <w:lvlJc w:val="left"/>
      <w:pPr>
        <w:ind w:left="2576" w:hanging="567"/>
      </w:pPr>
      <w:rPr>
        <w:rFonts w:hint="default"/>
      </w:rPr>
    </w:lvl>
    <w:lvl w:ilvl="6" w:tplc="E5F20C68">
      <w:start w:val="1"/>
      <w:numFmt w:val="bullet"/>
      <w:lvlText w:val="•"/>
      <w:lvlJc w:val="left"/>
      <w:pPr>
        <w:ind w:left="2905" w:hanging="567"/>
      </w:pPr>
      <w:rPr>
        <w:rFonts w:hint="default"/>
      </w:rPr>
    </w:lvl>
    <w:lvl w:ilvl="7" w:tplc="4642A876">
      <w:start w:val="1"/>
      <w:numFmt w:val="bullet"/>
      <w:lvlText w:val="•"/>
      <w:lvlJc w:val="left"/>
      <w:pPr>
        <w:ind w:left="3234" w:hanging="567"/>
      </w:pPr>
      <w:rPr>
        <w:rFonts w:hint="default"/>
      </w:rPr>
    </w:lvl>
    <w:lvl w:ilvl="8" w:tplc="5D527F58">
      <w:start w:val="1"/>
      <w:numFmt w:val="bullet"/>
      <w:lvlText w:val="•"/>
      <w:lvlJc w:val="left"/>
      <w:pPr>
        <w:ind w:left="3563" w:hanging="567"/>
      </w:pPr>
      <w:rPr>
        <w:rFonts w:hint="default"/>
      </w:rPr>
    </w:lvl>
  </w:abstractNum>
  <w:abstractNum w:abstractNumId="19" w15:restartNumberingAfterBreak="0">
    <w:nsid w:val="1DC9676F"/>
    <w:multiLevelType w:val="multilevel"/>
    <w:tmpl w:val="F93C0A96"/>
    <w:lvl w:ilvl="0">
      <w:start w:val="2"/>
      <w:numFmt w:val="decimal"/>
      <w:lvlText w:val="%1"/>
      <w:lvlJc w:val="left"/>
      <w:pPr>
        <w:ind w:left="358" w:hanging="433"/>
      </w:pPr>
      <w:rPr>
        <w:rFonts w:hint="default"/>
      </w:rPr>
    </w:lvl>
    <w:lvl w:ilvl="1">
      <w:start w:val="1"/>
      <w:numFmt w:val="decimal"/>
      <w:lvlText w:val="%1.%2"/>
      <w:lvlJc w:val="left"/>
      <w:pPr>
        <w:ind w:left="358" w:hanging="433"/>
      </w:pPr>
      <w:rPr>
        <w:rFonts w:ascii="Arial" w:eastAsia="Arial" w:hAnsi="Arial" w:hint="default"/>
        <w:b/>
        <w:bCs/>
        <w:spacing w:val="-1"/>
        <w:w w:val="100"/>
      </w:rPr>
    </w:lvl>
    <w:lvl w:ilvl="2">
      <w:start w:val="1"/>
      <w:numFmt w:val="bullet"/>
      <w:lvlText w:val="•"/>
      <w:lvlJc w:val="left"/>
      <w:pPr>
        <w:ind w:left="2312" w:hanging="433"/>
      </w:pPr>
      <w:rPr>
        <w:rFonts w:hint="default"/>
      </w:rPr>
    </w:lvl>
    <w:lvl w:ilvl="3">
      <w:start w:val="1"/>
      <w:numFmt w:val="bullet"/>
      <w:lvlText w:val="•"/>
      <w:lvlJc w:val="left"/>
      <w:pPr>
        <w:ind w:left="3288" w:hanging="433"/>
      </w:pPr>
      <w:rPr>
        <w:rFonts w:hint="default"/>
      </w:rPr>
    </w:lvl>
    <w:lvl w:ilvl="4">
      <w:start w:val="1"/>
      <w:numFmt w:val="bullet"/>
      <w:lvlText w:val="•"/>
      <w:lvlJc w:val="left"/>
      <w:pPr>
        <w:ind w:left="4264" w:hanging="433"/>
      </w:pPr>
      <w:rPr>
        <w:rFonts w:hint="default"/>
      </w:rPr>
    </w:lvl>
    <w:lvl w:ilvl="5">
      <w:start w:val="1"/>
      <w:numFmt w:val="bullet"/>
      <w:lvlText w:val="•"/>
      <w:lvlJc w:val="left"/>
      <w:pPr>
        <w:ind w:left="5240" w:hanging="433"/>
      </w:pPr>
      <w:rPr>
        <w:rFonts w:hint="default"/>
      </w:rPr>
    </w:lvl>
    <w:lvl w:ilvl="6">
      <w:start w:val="1"/>
      <w:numFmt w:val="bullet"/>
      <w:lvlText w:val="•"/>
      <w:lvlJc w:val="left"/>
      <w:pPr>
        <w:ind w:left="6216" w:hanging="433"/>
      </w:pPr>
      <w:rPr>
        <w:rFonts w:hint="default"/>
      </w:rPr>
    </w:lvl>
    <w:lvl w:ilvl="7">
      <w:start w:val="1"/>
      <w:numFmt w:val="bullet"/>
      <w:lvlText w:val="•"/>
      <w:lvlJc w:val="left"/>
      <w:pPr>
        <w:ind w:left="7192" w:hanging="433"/>
      </w:pPr>
      <w:rPr>
        <w:rFonts w:hint="default"/>
      </w:rPr>
    </w:lvl>
    <w:lvl w:ilvl="8">
      <w:start w:val="1"/>
      <w:numFmt w:val="bullet"/>
      <w:lvlText w:val="•"/>
      <w:lvlJc w:val="left"/>
      <w:pPr>
        <w:ind w:left="8168" w:hanging="433"/>
      </w:pPr>
      <w:rPr>
        <w:rFonts w:hint="default"/>
      </w:rPr>
    </w:lvl>
  </w:abstractNum>
  <w:abstractNum w:abstractNumId="20" w15:restartNumberingAfterBreak="0">
    <w:nsid w:val="31AE2BF9"/>
    <w:multiLevelType w:val="hybridMultilevel"/>
    <w:tmpl w:val="CD70EACA"/>
    <w:lvl w:ilvl="0" w:tplc="557C016C">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01B0FA7"/>
    <w:multiLevelType w:val="hybridMultilevel"/>
    <w:tmpl w:val="6554C638"/>
    <w:lvl w:ilvl="0" w:tplc="F1E21960">
      <w:start w:val="1"/>
      <w:numFmt w:val="bullet"/>
      <w:lvlText w:val="□"/>
      <w:lvlJc w:val="left"/>
      <w:pPr>
        <w:ind w:left="378" w:hanging="229"/>
      </w:pPr>
      <w:rPr>
        <w:rFonts w:ascii="Arial" w:eastAsia="Arial" w:hAnsi="Arial" w:hint="default"/>
        <w:w w:val="124"/>
      </w:rPr>
    </w:lvl>
    <w:lvl w:ilvl="1" w:tplc="D47647E6">
      <w:start w:val="1"/>
      <w:numFmt w:val="bullet"/>
      <w:lvlText w:val="◻"/>
      <w:lvlJc w:val="left"/>
      <w:pPr>
        <w:ind w:left="4502" w:hanging="195"/>
      </w:pPr>
      <w:rPr>
        <w:rFonts w:ascii="Segoe UI Symbol" w:eastAsia="Segoe UI Symbol" w:hAnsi="Segoe UI Symbol" w:hint="default"/>
        <w:w w:val="69"/>
        <w:sz w:val="22"/>
        <w:szCs w:val="22"/>
      </w:rPr>
    </w:lvl>
    <w:lvl w:ilvl="2" w:tplc="9D0C5FDA">
      <w:start w:val="1"/>
      <w:numFmt w:val="bullet"/>
      <w:lvlText w:val="•"/>
      <w:lvlJc w:val="left"/>
      <w:pPr>
        <w:ind w:left="5088" w:hanging="195"/>
      </w:pPr>
      <w:rPr>
        <w:rFonts w:hint="default"/>
      </w:rPr>
    </w:lvl>
    <w:lvl w:ilvl="3" w:tplc="B32C35E8">
      <w:start w:val="1"/>
      <w:numFmt w:val="bullet"/>
      <w:lvlText w:val="•"/>
      <w:lvlJc w:val="left"/>
      <w:pPr>
        <w:ind w:left="5677" w:hanging="195"/>
      </w:pPr>
      <w:rPr>
        <w:rFonts w:hint="default"/>
      </w:rPr>
    </w:lvl>
    <w:lvl w:ilvl="4" w:tplc="648242E8">
      <w:start w:val="1"/>
      <w:numFmt w:val="bullet"/>
      <w:lvlText w:val="•"/>
      <w:lvlJc w:val="left"/>
      <w:pPr>
        <w:ind w:left="6266" w:hanging="195"/>
      </w:pPr>
      <w:rPr>
        <w:rFonts w:hint="default"/>
      </w:rPr>
    </w:lvl>
    <w:lvl w:ilvl="5" w:tplc="47DE7112">
      <w:start w:val="1"/>
      <w:numFmt w:val="bullet"/>
      <w:lvlText w:val="•"/>
      <w:lvlJc w:val="left"/>
      <w:pPr>
        <w:ind w:left="6855" w:hanging="195"/>
      </w:pPr>
      <w:rPr>
        <w:rFonts w:hint="default"/>
      </w:rPr>
    </w:lvl>
    <w:lvl w:ilvl="6" w:tplc="3ADEA2BA">
      <w:start w:val="1"/>
      <w:numFmt w:val="bullet"/>
      <w:lvlText w:val="•"/>
      <w:lvlJc w:val="left"/>
      <w:pPr>
        <w:ind w:left="7444" w:hanging="195"/>
      </w:pPr>
      <w:rPr>
        <w:rFonts w:hint="default"/>
      </w:rPr>
    </w:lvl>
    <w:lvl w:ilvl="7" w:tplc="420EA228">
      <w:start w:val="1"/>
      <w:numFmt w:val="bullet"/>
      <w:lvlText w:val="•"/>
      <w:lvlJc w:val="left"/>
      <w:pPr>
        <w:ind w:left="8033" w:hanging="195"/>
      </w:pPr>
      <w:rPr>
        <w:rFonts w:hint="default"/>
      </w:rPr>
    </w:lvl>
    <w:lvl w:ilvl="8" w:tplc="4776026C">
      <w:start w:val="1"/>
      <w:numFmt w:val="bullet"/>
      <w:lvlText w:val="•"/>
      <w:lvlJc w:val="left"/>
      <w:pPr>
        <w:ind w:left="8622" w:hanging="195"/>
      </w:pPr>
      <w:rPr>
        <w:rFonts w:hint="default"/>
      </w:rPr>
    </w:lvl>
  </w:abstractNum>
  <w:abstractNum w:abstractNumId="22" w15:restartNumberingAfterBreak="0">
    <w:nsid w:val="462B25FE"/>
    <w:multiLevelType w:val="hybridMultilevel"/>
    <w:tmpl w:val="6F548944"/>
    <w:lvl w:ilvl="0" w:tplc="565C787A">
      <w:numFmt w:val="bullet"/>
      <w:lvlText w:val="-"/>
      <w:lvlJc w:val="left"/>
      <w:pPr>
        <w:ind w:left="434" w:hanging="360"/>
      </w:pPr>
      <w:rPr>
        <w:rFonts w:ascii="Arial" w:eastAsia="Times New Roman" w:hAnsi="Arial" w:cs="Arial" w:hint="default"/>
      </w:rPr>
    </w:lvl>
    <w:lvl w:ilvl="1" w:tplc="04100003" w:tentative="1">
      <w:start w:val="1"/>
      <w:numFmt w:val="bullet"/>
      <w:lvlText w:val="o"/>
      <w:lvlJc w:val="left"/>
      <w:pPr>
        <w:ind w:left="1154" w:hanging="360"/>
      </w:pPr>
      <w:rPr>
        <w:rFonts w:ascii="Courier New" w:hAnsi="Courier New" w:cs="Courier New" w:hint="default"/>
      </w:rPr>
    </w:lvl>
    <w:lvl w:ilvl="2" w:tplc="04100005" w:tentative="1">
      <w:start w:val="1"/>
      <w:numFmt w:val="bullet"/>
      <w:lvlText w:val=""/>
      <w:lvlJc w:val="left"/>
      <w:pPr>
        <w:ind w:left="1874" w:hanging="360"/>
      </w:pPr>
      <w:rPr>
        <w:rFonts w:ascii="Wingdings" w:hAnsi="Wingdings" w:hint="default"/>
      </w:rPr>
    </w:lvl>
    <w:lvl w:ilvl="3" w:tplc="04100001" w:tentative="1">
      <w:start w:val="1"/>
      <w:numFmt w:val="bullet"/>
      <w:lvlText w:val=""/>
      <w:lvlJc w:val="left"/>
      <w:pPr>
        <w:ind w:left="2594" w:hanging="360"/>
      </w:pPr>
      <w:rPr>
        <w:rFonts w:ascii="Symbol" w:hAnsi="Symbol" w:hint="default"/>
      </w:rPr>
    </w:lvl>
    <w:lvl w:ilvl="4" w:tplc="04100003" w:tentative="1">
      <w:start w:val="1"/>
      <w:numFmt w:val="bullet"/>
      <w:lvlText w:val="o"/>
      <w:lvlJc w:val="left"/>
      <w:pPr>
        <w:ind w:left="3314" w:hanging="360"/>
      </w:pPr>
      <w:rPr>
        <w:rFonts w:ascii="Courier New" w:hAnsi="Courier New" w:cs="Courier New" w:hint="default"/>
      </w:rPr>
    </w:lvl>
    <w:lvl w:ilvl="5" w:tplc="04100005" w:tentative="1">
      <w:start w:val="1"/>
      <w:numFmt w:val="bullet"/>
      <w:lvlText w:val=""/>
      <w:lvlJc w:val="left"/>
      <w:pPr>
        <w:ind w:left="4034" w:hanging="360"/>
      </w:pPr>
      <w:rPr>
        <w:rFonts w:ascii="Wingdings" w:hAnsi="Wingdings" w:hint="default"/>
      </w:rPr>
    </w:lvl>
    <w:lvl w:ilvl="6" w:tplc="04100001" w:tentative="1">
      <w:start w:val="1"/>
      <w:numFmt w:val="bullet"/>
      <w:lvlText w:val=""/>
      <w:lvlJc w:val="left"/>
      <w:pPr>
        <w:ind w:left="4754" w:hanging="360"/>
      </w:pPr>
      <w:rPr>
        <w:rFonts w:ascii="Symbol" w:hAnsi="Symbol" w:hint="default"/>
      </w:rPr>
    </w:lvl>
    <w:lvl w:ilvl="7" w:tplc="04100003" w:tentative="1">
      <w:start w:val="1"/>
      <w:numFmt w:val="bullet"/>
      <w:lvlText w:val="o"/>
      <w:lvlJc w:val="left"/>
      <w:pPr>
        <w:ind w:left="5474" w:hanging="360"/>
      </w:pPr>
      <w:rPr>
        <w:rFonts w:ascii="Courier New" w:hAnsi="Courier New" w:cs="Courier New" w:hint="default"/>
      </w:rPr>
    </w:lvl>
    <w:lvl w:ilvl="8" w:tplc="04100005" w:tentative="1">
      <w:start w:val="1"/>
      <w:numFmt w:val="bullet"/>
      <w:lvlText w:val=""/>
      <w:lvlJc w:val="left"/>
      <w:pPr>
        <w:ind w:left="6194" w:hanging="360"/>
      </w:pPr>
      <w:rPr>
        <w:rFonts w:ascii="Wingdings" w:hAnsi="Wingdings" w:hint="default"/>
      </w:rPr>
    </w:lvl>
  </w:abstractNum>
  <w:abstractNum w:abstractNumId="23" w15:restartNumberingAfterBreak="0">
    <w:nsid w:val="4C6635A7"/>
    <w:multiLevelType w:val="hybridMultilevel"/>
    <w:tmpl w:val="F258B28E"/>
    <w:lvl w:ilvl="0" w:tplc="7E16A01A">
      <w:start w:val="1"/>
      <w:numFmt w:val="bullet"/>
      <w:lvlText w:val="□"/>
      <w:lvlJc w:val="left"/>
      <w:pPr>
        <w:ind w:left="218" w:hanging="228"/>
      </w:pPr>
      <w:rPr>
        <w:rFonts w:ascii="Arial" w:eastAsia="Arial" w:hAnsi="Arial" w:hint="default"/>
        <w:w w:val="124"/>
        <w:sz w:val="22"/>
        <w:szCs w:val="22"/>
      </w:rPr>
    </w:lvl>
    <w:lvl w:ilvl="1" w:tplc="A32C5722">
      <w:start w:val="1"/>
      <w:numFmt w:val="bullet"/>
      <w:lvlText w:val="□"/>
      <w:lvlJc w:val="left"/>
      <w:pPr>
        <w:ind w:left="1507" w:hanging="229"/>
      </w:pPr>
      <w:rPr>
        <w:rFonts w:ascii="Arial" w:eastAsia="Arial" w:hAnsi="Arial" w:hint="default"/>
        <w:w w:val="124"/>
        <w:sz w:val="22"/>
        <w:szCs w:val="22"/>
      </w:rPr>
    </w:lvl>
    <w:lvl w:ilvl="2" w:tplc="0950946A">
      <w:start w:val="1"/>
      <w:numFmt w:val="bullet"/>
      <w:lvlText w:val="•"/>
      <w:lvlJc w:val="left"/>
      <w:pPr>
        <w:ind w:left="2422" w:hanging="229"/>
      </w:pPr>
      <w:rPr>
        <w:rFonts w:hint="default"/>
      </w:rPr>
    </w:lvl>
    <w:lvl w:ilvl="3" w:tplc="4596F58C">
      <w:start w:val="1"/>
      <w:numFmt w:val="bullet"/>
      <w:lvlText w:val="•"/>
      <w:lvlJc w:val="left"/>
      <w:pPr>
        <w:ind w:left="3344" w:hanging="229"/>
      </w:pPr>
      <w:rPr>
        <w:rFonts w:hint="default"/>
      </w:rPr>
    </w:lvl>
    <w:lvl w:ilvl="4" w:tplc="7E4A7E88">
      <w:start w:val="1"/>
      <w:numFmt w:val="bullet"/>
      <w:lvlText w:val="•"/>
      <w:lvlJc w:val="left"/>
      <w:pPr>
        <w:ind w:left="4266" w:hanging="229"/>
      </w:pPr>
      <w:rPr>
        <w:rFonts w:hint="default"/>
      </w:rPr>
    </w:lvl>
    <w:lvl w:ilvl="5" w:tplc="94B458BA">
      <w:start w:val="1"/>
      <w:numFmt w:val="bullet"/>
      <w:lvlText w:val="•"/>
      <w:lvlJc w:val="left"/>
      <w:pPr>
        <w:ind w:left="5188" w:hanging="229"/>
      </w:pPr>
      <w:rPr>
        <w:rFonts w:hint="default"/>
      </w:rPr>
    </w:lvl>
    <w:lvl w:ilvl="6" w:tplc="4B52E772">
      <w:start w:val="1"/>
      <w:numFmt w:val="bullet"/>
      <w:lvlText w:val="•"/>
      <w:lvlJc w:val="left"/>
      <w:pPr>
        <w:ind w:left="6111" w:hanging="229"/>
      </w:pPr>
      <w:rPr>
        <w:rFonts w:hint="default"/>
      </w:rPr>
    </w:lvl>
    <w:lvl w:ilvl="7" w:tplc="962231BA">
      <w:start w:val="1"/>
      <w:numFmt w:val="bullet"/>
      <w:lvlText w:val="•"/>
      <w:lvlJc w:val="left"/>
      <w:pPr>
        <w:ind w:left="7033" w:hanging="229"/>
      </w:pPr>
      <w:rPr>
        <w:rFonts w:hint="default"/>
      </w:rPr>
    </w:lvl>
    <w:lvl w:ilvl="8" w:tplc="2FA8B3CA">
      <w:start w:val="1"/>
      <w:numFmt w:val="bullet"/>
      <w:lvlText w:val="•"/>
      <w:lvlJc w:val="left"/>
      <w:pPr>
        <w:ind w:left="7955" w:hanging="229"/>
      </w:pPr>
      <w:rPr>
        <w:rFonts w:hint="default"/>
      </w:rPr>
    </w:lvl>
  </w:abstractNum>
  <w:abstractNum w:abstractNumId="24" w15:restartNumberingAfterBreak="0">
    <w:nsid w:val="51572A0B"/>
    <w:multiLevelType w:val="hybridMultilevel"/>
    <w:tmpl w:val="4F3E8FF4"/>
    <w:lvl w:ilvl="0" w:tplc="F6781A7A">
      <w:start w:val="1"/>
      <w:numFmt w:val="bullet"/>
      <w:lvlText w:val="□"/>
      <w:lvlJc w:val="left"/>
      <w:pPr>
        <w:ind w:left="218" w:hanging="228"/>
      </w:pPr>
      <w:rPr>
        <w:rFonts w:ascii="Arial" w:eastAsia="Arial" w:hAnsi="Arial" w:hint="default"/>
        <w:w w:val="124"/>
        <w:sz w:val="22"/>
        <w:szCs w:val="22"/>
      </w:rPr>
    </w:lvl>
    <w:lvl w:ilvl="1" w:tplc="300A5D78">
      <w:start w:val="1"/>
      <w:numFmt w:val="bullet"/>
      <w:lvlText w:val=""/>
      <w:lvlJc w:val="left"/>
      <w:pPr>
        <w:ind w:left="926" w:hanging="288"/>
      </w:pPr>
      <w:rPr>
        <w:rFonts w:ascii="Symbol" w:eastAsia="Symbol" w:hAnsi="Symbol" w:hint="default"/>
        <w:w w:val="99"/>
        <w:sz w:val="20"/>
        <w:szCs w:val="20"/>
      </w:rPr>
    </w:lvl>
    <w:lvl w:ilvl="2" w:tplc="27207880">
      <w:start w:val="1"/>
      <w:numFmt w:val="bullet"/>
      <w:lvlText w:val="•"/>
      <w:lvlJc w:val="left"/>
      <w:pPr>
        <w:ind w:left="1906" w:hanging="288"/>
      </w:pPr>
      <w:rPr>
        <w:rFonts w:hint="default"/>
      </w:rPr>
    </w:lvl>
    <w:lvl w:ilvl="3" w:tplc="43662050">
      <w:start w:val="1"/>
      <w:numFmt w:val="bullet"/>
      <w:lvlText w:val="•"/>
      <w:lvlJc w:val="left"/>
      <w:pPr>
        <w:ind w:left="2893" w:hanging="288"/>
      </w:pPr>
      <w:rPr>
        <w:rFonts w:hint="default"/>
      </w:rPr>
    </w:lvl>
    <w:lvl w:ilvl="4" w:tplc="F79A8CE0">
      <w:start w:val="1"/>
      <w:numFmt w:val="bullet"/>
      <w:lvlText w:val="•"/>
      <w:lvlJc w:val="left"/>
      <w:pPr>
        <w:ind w:left="3880" w:hanging="288"/>
      </w:pPr>
      <w:rPr>
        <w:rFonts w:hint="default"/>
      </w:rPr>
    </w:lvl>
    <w:lvl w:ilvl="5" w:tplc="DE2CC1C8">
      <w:start w:val="1"/>
      <w:numFmt w:val="bullet"/>
      <w:lvlText w:val="•"/>
      <w:lvlJc w:val="left"/>
      <w:pPr>
        <w:ind w:left="4866" w:hanging="288"/>
      </w:pPr>
      <w:rPr>
        <w:rFonts w:hint="default"/>
      </w:rPr>
    </w:lvl>
    <w:lvl w:ilvl="6" w:tplc="BBEC04A0">
      <w:start w:val="1"/>
      <w:numFmt w:val="bullet"/>
      <w:lvlText w:val="•"/>
      <w:lvlJc w:val="left"/>
      <w:pPr>
        <w:ind w:left="5853" w:hanging="288"/>
      </w:pPr>
      <w:rPr>
        <w:rFonts w:hint="default"/>
      </w:rPr>
    </w:lvl>
    <w:lvl w:ilvl="7" w:tplc="AA3C73E6">
      <w:start w:val="1"/>
      <w:numFmt w:val="bullet"/>
      <w:lvlText w:val="•"/>
      <w:lvlJc w:val="left"/>
      <w:pPr>
        <w:ind w:left="6840" w:hanging="288"/>
      </w:pPr>
      <w:rPr>
        <w:rFonts w:hint="default"/>
      </w:rPr>
    </w:lvl>
    <w:lvl w:ilvl="8" w:tplc="AD44AF2C">
      <w:start w:val="1"/>
      <w:numFmt w:val="bullet"/>
      <w:lvlText w:val="•"/>
      <w:lvlJc w:val="left"/>
      <w:pPr>
        <w:ind w:left="7826" w:hanging="288"/>
      </w:pPr>
      <w:rPr>
        <w:rFonts w:hint="default"/>
      </w:rPr>
    </w:lvl>
  </w:abstractNum>
  <w:abstractNum w:abstractNumId="25" w15:restartNumberingAfterBreak="0">
    <w:nsid w:val="551E372F"/>
    <w:multiLevelType w:val="hybridMultilevel"/>
    <w:tmpl w:val="E55EDD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705DD3"/>
    <w:multiLevelType w:val="hybridMultilevel"/>
    <w:tmpl w:val="4B9E5660"/>
    <w:lvl w:ilvl="0" w:tplc="279A96D0">
      <w:start w:val="1"/>
      <w:numFmt w:val="bullet"/>
      <w:lvlText w:val="o"/>
      <w:lvlJc w:val="left"/>
      <w:pPr>
        <w:ind w:left="926" w:hanging="567"/>
      </w:pPr>
      <w:rPr>
        <w:rFonts w:ascii="Courier New" w:eastAsia="Courier New" w:hAnsi="Courier New" w:hint="default"/>
        <w:w w:val="100"/>
        <w:sz w:val="22"/>
        <w:szCs w:val="22"/>
      </w:rPr>
    </w:lvl>
    <w:lvl w:ilvl="1" w:tplc="4F689988">
      <w:start w:val="1"/>
      <w:numFmt w:val="bullet"/>
      <w:lvlText w:val="•"/>
      <w:lvlJc w:val="left"/>
      <w:pPr>
        <w:ind w:left="1808" w:hanging="567"/>
      </w:pPr>
      <w:rPr>
        <w:rFonts w:hint="default"/>
      </w:rPr>
    </w:lvl>
    <w:lvl w:ilvl="2" w:tplc="644E7306">
      <w:start w:val="1"/>
      <w:numFmt w:val="bullet"/>
      <w:lvlText w:val="•"/>
      <w:lvlJc w:val="left"/>
      <w:pPr>
        <w:ind w:left="2696" w:hanging="567"/>
      </w:pPr>
      <w:rPr>
        <w:rFonts w:hint="default"/>
      </w:rPr>
    </w:lvl>
    <w:lvl w:ilvl="3" w:tplc="15A24BAE">
      <w:start w:val="1"/>
      <w:numFmt w:val="bullet"/>
      <w:lvlText w:val="•"/>
      <w:lvlJc w:val="left"/>
      <w:pPr>
        <w:ind w:left="3584" w:hanging="567"/>
      </w:pPr>
      <w:rPr>
        <w:rFonts w:hint="default"/>
      </w:rPr>
    </w:lvl>
    <w:lvl w:ilvl="4" w:tplc="BBA8C1EA">
      <w:start w:val="1"/>
      <w:numFmt w:val="bullet"/>
      <w:lvlText w:val="•"/>
      <w:lvlJc w:val="left"/>
      <w:pPr>
        <w:ind w:left="4472" w:hanging="567"/>
      </w:pPr>
      <w:rPr>
        <w:rFonts w:hint="default"/>
      </w:rPr>
    </w:lvl>
    <w:lvl w:ilvl="5" w:tplc="E8FA4800">
      <w:start w:val="1"/>
      <w:numFmt w:val="bullet"/>
      <w:lvlText w:val="•"/>
      <w:lvlJc w:val="left"/>
      <w:pPr>
        <w:ind w:left="5360" w:hanging="567"/>
      </w:pPr>
      <w:rPr>
        <w:rFonts w:hint="default"/>
      </w:rPr>
    </w:lvl>
    <w:lvl w:ilvl="6" w:tplc="7A3A5F3E">
      <w:start w:val="1"/>
      <w:numFmt w:val="bullet"/>
      <w:lvlText w:val="•"/>
      <w:lvlJc w:val="left"/>
      <w:pPr>
        <w:ind w:left="6248" w:hanging="567"/>
      </w:pPr>
      <w:rPr>
        <w:rFonts w:hint="default"/>
      </w:rPr>
    </w:lvl>
    <w:lvl w:ilvl="7" w:tplc="24182E2C">
      <w:start w:val="1"/>
      <w:numFmt w:val="bullet"/>
      <w:lvlText w:val="•"/>
      <w:lvlJc w:val="left"/>
      <w:pPr>
        <w:ind w:left="7136" w:hanging="567"/>
      </w:pPr>
      <w:rPr>
        <w:rFonts w:hint="default"/>
      </w:rPr>
    </w:lvl>
    <w:lvl w:ilvl="8" w:tplc="B8587E50">
      <w:start w:val="1"/>
      <w:numFmt w:val="bullet"/>
      <w:lvlText w:val="•"/>
      <w:lvlJc w:val="left"/>
      <w:pPr>
        <w:ind w:left="8024" w:hanging="567"/>
      </w:pPr>
      <w:rPr>
        <w:rFonts w:hint="default"/>
      </w:rPr>
    </w:lvl>
  </w:abstractNum>
  <w:abstractNum w:abstractNumId="27" w15:restartNumberingAfterBreak="0">
    <w:nsid w:val="602D69A7"/>
    <w:multiLevelType w:val="hybridMultilevel"/>
    <w:tmpl w:val="CDBC40C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64C53521"/>
    <w:multiLevelType w:val="multilevel"/>
    <w:tmpl w:val="F93C0A96"/>
    <w:lvl w:ilvl="0">
      <w:start w:val="2"/>
      <w:numFmt w:val="decimal"/>
      <w:lvlText w:val="%1"/>
      <w:lvlJc w:val="left"/>
      <w:pPr>
        <w:ind w:left="358" w:hanging="433"/>
      </w:pPr>
      <w:rPr>
        <w:rFonts w:hint="default"/>
      </w:rPr>
    </w:lvl>
    <w:lvl w:ilvl="1">
      <w:start w:val="1"/>
      <w:numFmt w:val="decimal"/>
      <w:lvlText w:val="%1.%2"/>
      <w:lvlJc w:val="left"/>
      <w:pPr>
        <w:ind w:left="358" w:hanging="433"/>
      </w:pPr>
      <w:rPr>
        <w:rFonts w:ascii="Arial" w:eastAsia="Arial" w:hAnsi="Arial" w:hint="default"/>
        <w:b/>
        <w:bCs/>
        <w:spacing w:val="-1"/>
        <w:w w:val="100"/>
      </w:rPr>
    </w:lvl>
    <w:lvl w:ilvl="2">
      <w:start w:val="1"/>
      <w:numFmt w:val="bullet"/>
      <w:lvlText w:val="•"/>
      <w:lvlJc w:val="left"/>
      <w:pPr>
        <w:ind w:left="2312" w:hanging="433"/>
      </w:pPr>
      <w:rPr>
        <w:rFonts w:hint="default"/>
      </w:rPr>
    </w:lvl>
    <w:lvl w:ilvl="3">
      <w:start w:val="1"/>
      <w:numFmt w:val="bullet"/>
      <w:lvlText w:val="•"/>
      <w:lvlJc w:val="left"/>
      <w:pPr>
        <w:ind w:left="3288" w:hanging="433"/>
      </w:pPr>
      <w:rPr>
        <w:rFonts w:hint="default"/>
      </w:rPr>
    </w:lvl>
    <w:lvl w:ilvl="4">
      <w:start w:val="1"/>
      <w:numFmt w:val="bullet"/>
      <w:lvlText w:val="•"/>
      <w:lvlJc w:val="left"/>
      <w:pPr>
        <w:ind w:left="4264" w:hanging="433"/>
      </w:pPr>
      <w:rPr>
        <w:rFonts w:hint="default"/>
      </w:rPr>
    </w:lvl>
    <w:lvl w:ilvl="5">
      <w:start w:val="1"/>
      <w:numFmt w:val="bullet"/>
      <w:lvlText w:val="•"/>
      <w:lvlJc w:val="left"/>
      <w:pPr>
        <w:ind w:left="5240" w:hanging="433"/>
      </w:pPr>
      <w:rPr>
        <w:rFonts w:hint="default"/>
      </w:rPr>
    </w:lvl>
    <w:lvl w:ilvl="6">
      <w:start w:val="1"/>
      <w:numFmt w:val="bullet"/>
      <w:lvlText w:val="•"/>
      <w:lvlJc w:val="left"/>
      <w:pPr>
        <w:ind w:left="6216" w:hanging="433"/>
      </w:pPr>
      <w:rPr>
        <w:rFonts w:hint="default"/>
      </w:rPr>
    </w:lvl>
    <w:lvl w:ilvl="7">
      <w:start w:val="1"/>
      <w:numFmt w:val="bullet"/>
      <w:lvlText w:val="•"/>
      <w:lvlJc w:val="left"/>
      <w:pPr>
        <w:ind w:left="7192" w:hanging="433"/>
      </w:pPr>
      <w:rPr>
        <w:rFonts w:hint="default"/>
      </w:rPr>
    </w:lvl>
    <w:lvl w:ilvl="8">
      <w:start w:val="1"/>
      <w:numFmt w:val="bullet"/>
      <w:lvlText w:val="•"/>
      <w:lvlJc w:val="left"/>
      <w:pPr>
        <w:ind w:left="8168" w:hanging="433"/>
      </w:pPr>
      <w:rPr>
        <w:rFonts w:hint="default"/>
      </w:rPr>
    </w:lvl>
  </w:abstractNum>
  <w:abstractNum w:abstractNumId="29" w15:restartNumberingAfterBreak="0">
    <w:nsid w:val="651B14A9"/>
    <w:multiLevelType w:val="hybridMultilevel"/>
    <w:tmpl w:val="7A3E3D4A"/>
    <w:lvl w:ilvl="0" w:tplc="A192CD28">
      <w:start w:val="1"/>
      <w:numFmt w:val="bullet"/>
      <w:lvlText w:val="◻"/>
      <w:lvlJc w:val="left"/>
      <w:pPr>
        <w:ind w:left="283" w:hanging="195"/>
      </w:pPr>
      <w:rPr>
        <w:rFonts w:ascii="Segoe UI Symbol" w:eastAsia="Segoe UI Symbol" w:hAnsi="Segoe UI Symbol" w:hint="default"/>
        <w:w w:val="69"/>
        <w:sz w:val="22"/>
        <w:szCs w:val="22"/>
      </w:rPr>
    </w:lvl>
    <w:lvl w:ilvl="1" w:tplc="0DB43632">
      <w:start w:val="1"/>
      <w:numFmt w:val="bullet"/>
      <w:lvlText w:val="◻"/>
      <w:lvlJc w:val="left"/>
      <w:pPr>
        <w:ind w:left="543" w:hanging="195"/>
      </w:pPr>
      <w:rPr>
        <w:rFonts w:ascii="Segoe UI Symbol" w:eastAsia="Segoe UI Symbol" w:hAnsi="Segoe UI Symbol" w:hint="default"/>
        <w:w w:val="69"/>
        <w:sz w:val="22"/>
        <w:szCs w:val="22"/>
      </w:rPr>
    </w:lvl>
    <w:lvl w:ilvl="2" w:tplc="6950A292">
      <w:start w:val="1"/>
      <w:numFmt w:val="bullet"/>
      <w:lvlText w:val="•"/>
      <w:lvlJc w:val="left"/>
      <w:pPr>
        <w:ind w:left="1580" w:hanging="195"/>
      </w:pPr>
      <w:rPr>
        <w:rFonts w:hint="default"/>
      </w:rPr>
    </w:lvl>
    <w:lvl w:ilvl="3" w:tplc="3E12B1FC">
      <w:start w:val="1"/>
      <w:numFmt w:val="bullet"/>
      <w:lvlText w:val="•"/>
      <w:lvlJc w:val="left"/>
      <w:pPr>
        <w:ind w:left="2616" w:hanging="195"/>
      </w:pPr>
      <w:rPr>
        <w:rFonts w:hint="default"/>
      </w:rPr>
    </w:lvl>
    <w:lvl w:ilvl="4" w:tplc="7E089B5A">
      <w:start w:val="1"/>
      <w:numFmt w:val="bullet"/>
      <w:lvlText w:val="•"/>
      <w:lvlJc w:val="left"/>
      <w:pPr>
        <w:ind w:left="3651" w:hanging="195"/>
      </w:pPr>
      <w:rPr>
        <w:rFonts w:hint="default"/>
      </w:rPr>
    </w:lvl>
    <w:lvl w:ilvl="5" w:tplc="429A8B28">
      <w:start w:val="1"/>
      <w:numFmt w:val="bullet"/>
      <w:lvlText w:val="•"/>
      <w:lvlJc w:val="left"/>
      <w:pPr>
        <w:ind w:left="4687" w:hanging="195"/>
      </w:pPr>
      <w:rPr>
        <w:rFonts w:hint="default"/>
      </w:rPr>
    </w:lvl>
    <w:lvl w:ilvl="6" w:tplc="F74A8AE4">
      <w:start w:val="1"/>
      <w:numFmt w:val="bullet"/>
      <w:lvlText w:val="•"/>
      <w:lvlJc w:val="left"/>
      <w:pPr>
        <w:ind w:left="5722" w:hanging="195"/>
      </w:pPr>
      <w:rPr>
        <w:rFonts w:hint="default"/>
      </w:rPr>
    </w:lvl>
    <w:lvl w:ilvl="7" w:tplc="E68C0954">
      <w:start w:val="1"/>
      <w:numFmt w:val="bullet"/>
      <w:lvlText w:val="•"/>
      <w:lvlJc w:val="left"/>
      <w:pPr>
        <w:ind w:left="6758" w:hanging="195"/>
      </w:pPr>
      <w:rPr>
        <w:rFonts w:hint="default"/>
      </w:rPr>
    </w:lvl>
    <w:lvl w:ilvl="8" w:tplc="269C8C6A">
      <w:start w:val="1"/>
      <w:numFmt w:val="bullet"/>
      <w:lvlText w:val="•"/>
      <w:lvlJc w:val="left"/>
      <w:pPr>
        <w:ind w:left="7793" w:hanging="195"/>
      </w:pPr>
      <w:rPr>
        <w:rFonts w:hint="default"/>
      </w:rPr>
    </w:lvl>
  </w:abstractNum>
  <w:abstractNum w:abstractNumId="30" w15:restartNumberingAfterBreak="0">
    <w:nsid w:val="757D1B8E"/>
    <w:multiLevelType w:val="multilevel"/>
    <w:tmpl w:val="B776DF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68B092B"/>
    <w:multiLevelType w:val="hybridMultilevel"/>
    <w:tmpl w:val="AE64A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2435757">
    <w:abstractNumId w:val="0"/>
  </w:num>
  <w:num w:numId="2" w16cid:durableId="983268089">
    <w:abstractNumId w:val="1"/>
  </w:num>
  <w:num w:numId="3" w16cid:durableId="1792703617">
    <w:abstractNumId w:val="2"/>
  </w:num>
  <w:num w:numId="4" w16cid:durableId="1126508570">
    <w:abstractNumId w:val="3"/>
  </w:num>
  <w:num w:numId="5" w16cid:durableId="744911870">
    <w:abstractNumId w:val="4"/>
  </w:num>
  <w:num w:numId="6" w16cid:durableId="2125424231">
    <w:abstractNumId w:val="5"/>
  </w:num>
  <w:num w:numId="7" w16cid:durableId="2066444133">
    <w:abstractNumId w:val="6"/>
  </w:num>
  <w:num w:numId="8" w16cid:durableId="1473523546">
    <w:abstractNumId w:val="7"/>
  </w:num>
  <w:num w:numId="9" w16cid:durableId="1376848512">
    <w:abstractNumId w:val="8"/>
  </w:num>
  <w:num w:numId="10" w16cid:durableId="1871452890">
    <w:abstractNumId w:val="9"/>
  </w:num>
  <w:num w:numId="11" w16cid:durableId="1974753736">
    <w:abstractNumId w:val="10"/>
  </w:num>
  <w:num w:numId="12" w16cid:durableId="496387002">
    <w:abstractNumId w:val="11"/>
  </w:num>
  <w:num w:numId="13" w16cid:durableId="532304041">
    <w:abstractNumId w:val="12"/>
  </w:num>
  <w:num w:numId="14" w16cid:durableId="1066218124">
    <w:abstractNumId w:val="13"/>
  </w:num>
  <w:num w:numId="15" w16cid:durableId="919174673">
    <w:abstractNumId w:val="14"/>
  </w:num>
  <w:num w:numId="16" w16cid:durableId="1961105794">
    <w:abstractNumId w:val="15"/>
  </w:num>
  <w:num w:numId="17" w16cid:durableId="553586588">
    <w:abstractNumId w:val="22"/>
  </w:num>
  <w:num w:numId="18" w16cid:durableId="1084495913">
    <w:abstractNumId w:val="25"/>
  </w:num>
  <w:num w:numId="19" w16cid:durableId="1238125797">
    <w:abstractNumId w:val="21"/>
  </w:num>
  <w:num w:numId="20" w16cid:durableId="667754510">
    <w:abstractNumId w:val="19"/>
  </w:num>
  <w:num w:numId="21" w16cid:durableId="1169128619">
    <w:abstractNumId w:val="23"/>
  </w:num>
  <w:num w:numId="22" w16cid:durableId="61146694">
    <w:abstractNumId w:val="28"/>
  </w:num>
  <w:num w:numId="23" w16cid:durableId="873229026">
    <w:abstractNumId w:val="30"/>
  </w:num>
  <w:num w:numId="24" w16cid:durableId="1910261086">
    <w:abstractNumId w:val="29"/>
  </w:num>
  <w:num w:numId="25" w16cid:durableId="1242446072">
    <w:abstractNumId w:val="20"/>
  </w:num>
  <w:num w:numId="26" w16cid:durableId="40832257">
    <w:abstractNumId w:val="24"/>
  </w:num>
  <w:num w:numId="27" w16cid:durableId="748960990">
    <w:abstractNumId w:val="26"/>
  </w:num>
  <w:num w:numId="28" w16cid:durableId="150341281">
    <w:abstractNumId w:val="18"/>
  </w:num>
  <w:num w:numId="29" w16cid:durableId="1350452037">
    <w:abstractNumId w:val="17"/>
  </w:num>
  <w:num w:numId="30" w16cid:durableId="1830975766">
    <w:abstractNumId w:val="31"/>
  </w:num>
  <w:num w:numId="31" w16cid:durableId="162745786">
    <w:abstractNumId w:val="16"/>
  </w:num>
  <w:num w:numId="32" w16cid:durableId="481435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6550461">
    <w:abstractNumId w:val="10"/>
    <w:lvlOverride w:ilvl="0">
      <w:startOverride w:val="1"/>
    </w:lvlOverride>
  </w:num>
  <w:num w:numId="34" w16cid:durableId="793400936">
    <w:abstractNumId w:val="13"/>
    <w:lvlOverride w:ilvl="0">
      <w:startOverride w:val="1"/>
    </w:lvlOverride>
  </w:num>
  <w:num w:numId="35" w16cid:durableId="7357808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6D"/>
    <w:rsid w:val="00005193"/>
    <w:rsid w:val="00085EB6"/>
    <w:rsid w:val="0009644C"/>
    <w:rsid w:val="000A1F63"/>
    <w:rsid w:val="000A63F4"/>
    <w:rsid w:val="000E5F52"/>
    <w:rsid w:val="000F2C38"/>
    <w:rsid w:val="000F3282"/>
    <w:rsid w:val="00100446"/>
    <w:rsid w:val="00121674"/>
    <w:rsid w:val="00133D4A"/>
    <w:rsid w:val="00184679"/>
    <w:rsid w:val="001A693C"/>
    <w:rsid w:val="001C3958"/>
    <w:rsid w:val="001F436D"/>
    <w:rsid w:val="00216799"/>
    <w:rsid w:val="0023726B"/>
    <w:rsid w:val="00237BBF"/>
    <w:rsid w:val="00257C70"/>
    <w:rsid w:val="00264914"/>
    <w:rsid w:val="002672FE"/>
    <w:rsid w:val="002962F6"/>
    <w:rsid w:val="002A6C64"/>
    <w:rsid w:val="002B1A4F"/>
    <w:rsid w:val="002D5F66"/>
    <w:rsid w:val="002E0A43"/>
    <w:rsid w:val="00330CEC"/>
    <w:rsid w:val="00337A3B"/>
    <w:rsid w:val="00342465"/>
    <w:rsid w:val="00356074"/>
    <w:rsid w:val="003721E1"/>
    <w:rsid w:val="00374C51"/>
    <w:rsid w:val="00377464"/>
    <w:rsid w:val="00377486"/>
    <w:rsid w:val="003975E7"/>
    <w:rsid w:val="003A56D7"/>
    <w:rsid w:val="003B013A"/>
    <w:rsid w:val="003E3129"/>
    <w:rsid w:val="00401B5F"/>
    <w:rsid w:val="00423E7A"/>
    <w:rsid w:val="00430DB7"/>
    <w:rsid w:val="00434B74"/>
    <w:rsid w:val="00442DAE"/>
    <w:rsid w:val="004436B6"/>
    <w:rsid w:val="00443AB2"/>
    <w:rsid w:val="00457CE5"/>
    <w:rsid w:val="0046651E"/>
    <w:rsid w:val="00480B27"/>
    <w:rsid w:val="0049343F"/>
    <w:rsid w:val="004B3F22"/>
    <w:rsid w:val="004E3210"/>
    <w:rsid w:val="004F14B1"/>
    <w:rsid w:val="00527AF7"/>
    <w:rsid w:val="005402E5"/>
    <w:rsid w:val="0056124D"/>
    <w:rsid w:val="00570002"/>
    <w:rsid w:val="005A024E"/>
    <w:rsid w:val="005A32BF"/>
    <w:rsid w:val="005A3ADF"/>
    <w:rsid w:val="005B027B"/>
    <w:rsid w:val="005B6851"/>
    <w:rsid w:val="005B76CC"/>
    <w:rsid w:val="005E498C"/>
    <w:rsid w:val="005F024F"/>
    <w:rsid w:val="00605137"/>
    <w:rsid w:val="00605D8C"/>
    <w:rsid w:val="00620CF9"/>
    <w:rsid w:val="00656307"/>
    <w:rsid w:val="006702BB"/>
    <w:rsid w:val="00675A36"/>
    <w:rsid w:val="006D6D7B"/>
    <w:rsid w:val="006D75A5"/>
    <w:rsid w:val="006E7244"/>
    <w:rsid w:val="00701DE6"/>
    <w:rsid w:val="00730F5D"/>
    <w:rsid w:val="00750B43"/>
    <w:rsid w:val="00760D56"/>
    <w:rsid w:val="007664A3"/>
    <w:rsid w:val="007805C5"/>
    <w:rsid w:val="0078247C"/>
    <w:rsid w:val="00786A0C"/>
    <w:rsid w:val="00787AC5"/>
    <w:rsid w:val="00795373"/>
    <w:rsid w:val="007B69DF"/>
    <w:rsid w:val="007B70D1"/>
    <w:rsid w:val="007C554D"/>
    <w:rsid w:val="007D370F"/>
    <w:rsid w:val="00805B36"/>
    <w:rsid w:val="00813E4A"/>
    <w:rsid w:val="00820774"/>
    <w:rsid w:val="008317C9"/>
    <w:rsid w:val="0083441F"/>
    <w:rsid w:val="00845A8B"/>
    <w:rsid w:val="0086456F"/>
    <w:rsid w:val="0087404B"/>
    <w:rsid w:val="0089219E"/>
    <w:rsid w:val="008927A5"/>
    <w:rsid w:val="00893E29"/>
    <w:rsid w:val="0089440A"/>
    <w:rsid w:val="008A7ADE"/>
    <w:rsid w:val="008B0D69"/>
    <w:rsid w:val="008C07EE"/>
    <w:rsid w:val="008D0089"/>
    <w:rsid w:val="008E53CA"/>
    <w:rsid w:val="008F2EED"/>
    <w:rsid w:val="0090427C"/>
    <w:rsid w:val="00913ACB"/>
    <w:rsid w:val="009274BF"/>
    <w:rsid w:val="00942A22"/>
    <w:rsid w:val="00942C14"/>
    <w:rsid w:val="00951B96"/>
    <w:rsid w:val="00956B75"/>
    <w:rsid w:val="00961259"/>
    <w:rsid w:val="00966259"/>
    <w:rsid w:val="0098300E"/>
    <w:rsid w:val="009837DF"/>
    <w:rsid w:val="0098555F"/>
    <w:rsid w:val="009900A2"/>
    <w:rsid w:val="009A1B4E"/>
    <w:rsid w:val="009A4134"/>
    <w:rsid w:val="009C5B9D"/>
    <w:rsid w:val="009D3D62"/>
    <w:rsid w:val="009E527F"/>
    <w:rsid w:val="00A54CCF"/>
    <w:rsid w:val="00A66509"/>
    <w:rsid w:val="00A869E2"/>
    <w:rsid w:val="00A87294"/>
    <w:rsid w:val="00AE0F6D"/>
    <w:rsid w:val="00AE69AA"/>
    <w:rsid w:val="00AF639F"/>
    <w:rsid w:val="00B149E3"/>
    <w:rsid w:val="00B2333F"/>
    <w:rsid w:val="00B438C4"/>
    <w:rsid w:val="00B44DEC"/>
    <w:rsid w:val="00B51269"/>
    <w:rsid w:val="00B63B56"/>
    <w:rsid w:val="00B81AF6"/>
    <w:rsid w:val="00B912B9"/>
    <w:rsid w:val="00B916D8"/>
    <w:rsid w:val="00BA1CB3"/>
    <w:rsid w:val="00BB09D5"/>
    <w:rsid w:val="00BB7079"/>
    <w:rsid w:val="00BC1990"/>
    <w:rsid w:val="00C04455"/>
    <w:rsid w:val="00C25C12"/>
    <w:rsid w:val="00C30EA4"/>
    <w:rsid w:val="00C36BE7"/>
    <w:rsid w:val="00C70FD1"/>
    <w:rsid w:val="00C85F1D"/>
    <w:rsid w:val="00C862F5"/>
    <w:rsid w:val="00CA4B17"/>
    <w:rsid w:val="00CD34BA"/>
    <w:rsid w:val="00CE2471"/>
    <w:rsid w:val="00D34A5C"/>
    <w:rsid w:val="00D50724"/>
    <w:rsid w:val="00D76CC6"/>
    <w:rsid w:val="00D846CF"/>
    <w:rsid w:val="00DA3BE9"/>
    <w:rsid w:val="00DB62A0"/>
    <w:rsid w:val="00DC5CD1"/>
    <w:rsid w:val="00DE697C"/>
    <w:rsid w:val="00E44D51"/>
    <w:rsid w:val="00E46824"/>
    <w:rsid w:val="00E52753"/>
    <w:rsid w:val="00E67365"/>
    <w:rsid w:val="00E754DF"/>
    <w:rsid w:val="00E75E38"/>
    <w:rsid w:val="00EA0D16"/>
    <w:rsid w:val="00EC0936"/>
    <w:rsid w:val="00EC4E6B"/>
    <w:rsid w:val="00ED324E"/>
    <w:rsid w:val="00ED40BB"/>
    <w:rsid w:val="00EE42AA"/>
    <w:rsid w:val="00EF6397"/>
    <w:rsid w:val="00F408E2"/>
    <w:rsid w:val="00F427D2"/>
    <w:rsid w:val="00F53CC2"/>
    <w:rsid w:val="00F70831"/>
    <w:rsid w:val="00F7522D"/>
    <w:rsid w:val="00F76F53"/>
    <w:rsid w:val="00F85D08"/>
    <w:rsid w:val="00F91BFA"/>
    <w:rsid w:val="00F97050"/>
    <w:rsid w:val="00FA0510"/>
    <w:rsid w:val="00FA1B6F"/>
    <w:rsid w:val="00FB2C03"/>
    <w:rsid w:val="00FC0F18"/>
    <w:rsid w:val="00FC39FA"/>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BA57CC4"/>
  <w15:chartTrackingRefBased/>
  <w15:docId w15:val="{A38A3932-623C-D649-9024-C3BA423D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bidi="ar-SA"/>
    </w:rPr>
  </w:style>
  <w:style w:type="paragraph" w:styleId="Titolo1">
    <w:name w:val="heading 1"/>
    <w:basedOn w:val="Normale"/>
    <w:next w:val="Normale"/>
    <w:qFormat/>
    <w:pPr>
      <w:keepNext/>
      <w:numPr>
        <w:numId w:val="1"/>
      </w:numPr>
      <w:spacing w:before="240" w:after="60"/>
      <w:outlineLvl w:val="0"/>
    </w:pPr>
    <w:rPr>
      <w:rFonts w:ascii="Cambria" w:hAnsi="Cambria"/>
      <w:b/>
      <w:bCs/>
      <w:kern w:val="1"/>
      <w:sz w:val="32"/>
      <w:szCs w:val="32"/>
      <w:lang w:val="x-none"/>
    </w:rPr>
  </w:style>
  <w:style w:type="paragraph" w:styleId="Titolo2">
    <w:name w:val="heading 2"/>
    <w:basedOn w:val="Normale"/>
    <w:next w:val="Normale"/>
    <w:qFormat/>
    <w:pPr>
      <w:keepNext/>
      <w:numPr>
        <w:ilvl w:val="1"/>
        <w:numId w:val="1"/>
      </w:numPr>
      <w:spacing w:before="240" w:after="60"/>
      <w:outlineLvl w:val="1"/>
    </w:pPr>
    <w:rPr>
      <w:rFonts w:ascii="Cambria" w:hAnsi="Cambria"/>
      <w:b/>
      <w:bCs/>
      <w:i/>
      <w:iCs/>
      <w:sz w:val="28"/>
      <w:szCs w:val="28"/>
      <w:lang w:val="x-none"/>
    </w:rPr>
  </w:style>
  <w:style w:type="paragraph" w:styleId="Titolo3">
    <w:name w:val="heading 3"/>
    <w:basedOn w:val="Normale"/>
    <w:next w:val="Normale"/>
    <w:qFormat/>
    <w:pPr>
      <w:keepNext/>
      <w:numPr>
        <w:ilvl w:val="2"/>
        <w:numId w:val="1"/>
      </w:numPr>
      <w:suppressAutoHyphens w:val="0"/>
      <w:spacing w:before="240" w:after="60"/>
      <w:outlineLvl w:val="2"/>
    </w:pPr>
    <w:rPr>
      <w:rFonts w:ascii="Arial" w:hAnsi="Arial"/>
      <w:b/>
      <w:b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Verdana" w:eastAsia="Times New Roman" w:hAnsi="Verdana" w:cs="Times New Roman"/>
    </w:rPr>
  </w:style>
  <w:style w:type="character" w:customStyle="1" w:styleId="WW8Num2z0">
    <w:name w:val="WW8Num2z0"/>
    <w:rPr>
      <w:rFonts w:ascii="Wingdings" w:hAnsi="Wingdings"/>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Arial" w:hAnsi="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color w:val="auto"/>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Wingdings" w:hAnsi="Wingdings"/>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b/>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color w:val="auto"/>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Carpredefinitoparagrafo1">
    <w:name w:val="Car. predefinito paragrafo1"/>
  </w:style>
  <w:style w:type="character" w:customStyle="1" w:styleId="CarattereCarattere3">
    <w:name w:val="Carattere Carattere3"/>
    <w:rPr>
      <w:sz w:val="24"/>
      <w:szCs w:val="24"/>
    </w:rPr>
  </w:style>
  <w:style w:type="character" w:customStyle="1" w:styleId="CarattereCarattere2">
    <w:name w:val="Carattere Carattere2"/>
    <w:rPr>
      <w:sz w:val="24"/>
      <w:szCs w:val="24"/>
    </w:rPr>
  </w:style>
  <w:style w:type="character" w:styleId="Numeropagina">
    <w:name w:val="page number"/>
  </w:style>
  <w:style w:type="character" w:customStyle="1" w:styleId="CharacterStyle2">
    <w:name w:val="Character Style 2"/>
    <w:rPr>
      <w:rFonts w:ascii="Arial" w:hAnsi="Arial"/>
      <w:sz w:val="24"/>
    </w:rPr>
  </w:style>
  <w:style w:type="character" w:customStyle="1" w:styleId="CitazioneCarattere">
    <w:name w:val="Citazione Carattere"/>
    <w:rPr>
      <w:rFonts w:ascii="Calibri" w:eastAsia="Calibri" w:hAnsi="Calibri" w:cs="Calibri"/>
      <w:i/>
      <w:iCs/>
      <w:color w:val="000000"/>
      <w:sz w:val="22"/>
      <w:szCs w:val="22"/>
    </w:rPr>
  </w:style>
  <w:style w:type="character" w:customStyle="1" w:styleId="Caratteredellanota">
    <w:name w:val="Carattere della nota"/>
    <w:rPr>
      <w:rFonts w:cs="Times New Roman"/>
      <w:vertAlign w:val="superscript"/>
    </w:rPr>
  </w:style>
  <w:style w:type="character" w:customStyle="1" w:styleId="CarattereCarattere4">
    <w:name w:val="Carattere Carattere4"/>
    <w:rPr>
      <w:rFonts w:ascii="Arial" w:hAnsi="Arial" w:cs="Arial"/>
      <w:b/>
      <w:bCs/>
      <w:sz w:val="26"/>
      <w:szCs w:val="26"/>
    </w:rPr>
  </w:style>
  <w:style w:type="character" w:customStyle="1" w:styleId="CarattereCarattere1">
    <w:name w:val="Carattere Carattere1"/>
  </w:style>
  <w:style w:type="character" w:customStyle="1" w:styleId="Rimandonotaapidipagina1">
    <w:name w:val="Rimando nota a piè di pagina1"/>
    <w:rPr>
      <w:vertAlign w:val="superscript"/>
    </w:rPr>
  </w:style>
  <w:style w:type="character" w:customStyle="1" w:styleId="CarattereCarattere6">
    <w:name w:val="Carattere Carattere6"/>
    <w:rPr>
      <w:rFonts w:ascii="Cambria" w:eastAsia="Times New Roman" w:hAnsi="Cambria" w:cs="Times New Roman"/>
      <w:b/>
      <w:bCs/>
      <w:kern w:val="1"/>
      <w:sz w:val="32"/>
      <w:szCs w:val="32"/>
    </w:rPr>
  </w:style>
  <w:style w:type="character" w:customStyle="1" w:styleId="CorpotestoCarattereCarattere">
    <w:name w:val="Corpo testo Carattere Carattere"/>
    <w:rPr>
      <w:sz w:val="24"/>
      <w:szCs w:val="24"/>
    </w:rPr>
  </w:style>
  <w:style w:type="character" w:customStyle="1" w:styleId="CarattereCarattere5">
    <w:name w:val="Carattere Carattere5"/>
    <w:rPr>
      <w:rFonts w:ascii="Cambria" w:eastAsia="Times New Roman" w:hAnsi="Cambria" w:cs="Times New Roman"/>
      <w:b/>
      <w:bCs/>
      <w:i/>
      <w:iCs/>
      <w:sz w:val="28"/>
      <w:szCs w:val="28"/>
    </w:rPr>
  </w:style>
  <w:style w:type="character" w:customStyle="1" w:styleId="CarattereCarattere">
    <w:name w:val="Carattere Carattere"/>
  </w:style>
  <w:style w:type="character" w:customStyle="1" w:styleId="Caratterenotadichiusura">
    <w:name w:val="Carattere nota di chiusura"/>
    <w:rPr>
      <w:vertAlign w:val="superscript"/>
    </w:rPr>
  </w:style>
  <w:style w:type="character" w:styleId="Collegamentoipertestuale">
    <w:name w:val="Hyperlink"/>
    <w:uiPriority w:val="99"/>
    <w:rPr>
      <w:color w:val="0000FF"/>
      <w:u w:val="single"/>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rPr>
      <w:lang w:val="x-non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Intestazione1">
    <w:name w:val="Intestazione1"/>
    <w:basedOn w:val="Normale"/>
    <w:next w:val="Corpotesto"/>
    <w:pPr>
      <w:keepNext/>
      <w:spacing w:before="240" w:after="120"/>
    </w:pPr>
    <w:rPr>
      <w:rFonts w:ascii="Liberation Sans" w:eastAsia="DejaVu Sans" w:hAnsi="Liberation Sans" w:cs="Lohit Hindi"/>
      <w:sz w:val="28"/>
      <w:szCs w:val="28"/>
    </w:rPr>
  </w:style>
  <w:style w:type="paragraph" w:styleId="Intestazione">
    <w:name w:val="header"/>
    <w:basedOn w:val="Normale"/>
    <w:pPr>
      <w:tabs>
        <w:tab w:val="center" w:pos="4819"/>
        <w:tab w:val="right" w:pos="9638"/>
      </w:tabs>
    </w:pPr>
    <w:rPr>
      <w:lang w:val="x-none"/>
    </w:rPr>
  </w:style>
  <w:style w:type="paragraph" w:styleId="Pidipagina">
    <w:name w:val="footer"/>
    <w:basedOn w:val="Normale"/>
    <w:pPr>
      <w:tabs>
        <w:tab w:val="center" w:pos="4819"/>
        <w:tab w:val="right" w:pos="9638"/>
      </w:tabs>
    </w:pPr>
    <w:rPr>
      <w:lang w:val="x-none"/>
    </w:rPr>
  </w:style>
  <w:style w:type="paragraph" w:customStyle="1" w:styleId="Style8">
    <w:name w:val="Style 8"/>
    <w:basedOn w:val="Normale"/>
    <w:pPr>
      <w:widowControl w:val="0"/>
      <w:suppressAutoHyphens w:val="0"/>
      <w:autoSpaceDE w:val="0"/>
      <w:spacing w:before="36" w:line="196" w:lineRule="auto"/>
      <w:ind w:left="216"/>
    </w:pPr>
    <w:rPr>
      <w:rFonts w:ascii="Arial" w:hAnsi="Arial" w:cs="Arial"/>
    </w:rPr>
  </w:style>
  <w:style w:type="paragraph" w:customStyle="1" w:styleId="Paragrafoelenco1">
    <w:name w:val="Paragrafo elenco1"/>
    <w:basedOn w:val="Normale"/>
    <w:pPr>
      <w:spacing w:after="200" w:line="276" w:lineRule="auto"/>
      <w:ind w:left="720"/>
    </w:pPr>
    <w:rPr>
      <w:rFonts w:ascii="Calibri" w:eastAsia="Calibri" w:hAnsi="Calibri" w:cs="Calibri"/>
      <w:sz w:val="22"/>
      <w:szCs w:val="22"/>
    </w:rPr>
  </w:style>
  <w:style w:type="paragraph" w:styleId="Nessunaspaziatura">
    <w:name w:val="No Spacing"/>
    <w:qFormat/>
    <w:pPr>
      <w:suppressAutoHyphens/>
    </w:pPr>
    <w:rPr>
      <w:rFonts w:ascii="Calibri" w:eastAsia="Calibri" w:hAnsi="Calibri" w:cs="Calibri"/>
      <w:sz w:val="22"/>
      <w:szCs w:val="22"/>
      <w:lang w:eastAsia="ar-SA" w:bidi="ar-SA"/>
    </w:rPr>
  </w:style>
  <w:style w:type="paragraph" w:styleId="Citazione">
    <w:name w:val="Quote"/>
    <w:basedOn w:val="Normale"/>
    <w:next w:val="Normale"/>
    <w:qFormat/>
    <w:pPr>
      <w:spacing w:after="200" w:line="276" w:lineRule="auto"/>
    </w:pPr>
    <w:rPr>
      <w:rFonts w:ascii="Calibri" w:eastAsia="Calibri" w:hAnsi="Calibri"/>
      <w:i/>
      <w:iCs/>
      <w:color w:val="000000"/>
      <w:sz w:val="22"/>
      <w:szCs w:val="22"/>
      <w:lang w:val="x-none"/>
    </w:rPr>
  </w:style>
  <w:style w:type="paragraph" w:styleId="Paragrafoelenco">
    <w:name w:val="List Paragraph"/>
    <w:basedOn w:val="Normale"/>
    <w:uiPriority w:val="1"/>
    <w:qFormat/>
    <w:pPr>
      <w:suppressAutoHyphens w:val="0"/>
      <w:spacing w:after="200" w:line="276" w:lineRule="auto"/>
      <w:ind w:left="720"/>
    </w:pPr>
    <w:rPr>
      <w:rFonts w:ascii="Calibri" w:eastAsia="Calibri" w:hAnsi="Calibri"/>
      <w:sz w:val="22"/>
      <w:szCs w:val="22"/>
    </w:rPr>
  </w:style>
  <w:style w:type="paragraph" w:customStyle="1" w:styleId="Default">
    <w:name w:val="Default"/>
    <w:pPr>
      <w:suppressAutoHyphens/>
      <w:autoSpaceDE w:val="0"/>
    </w:pPr>
    <w:rPr>
      <w:rFonts w:ascii="Arial" w:eastAsia="Calibri" w:hAnsi="Arial" w:cs="Arial"/>
      <w:color w:val="000000"/>
      <w:sz w:val="24"/>
      <w:szCs w:val="24"/>
      <w:lang w:eastAsia="ar-SA" w:bidi="ar-SA"/>
    </w:rPr>
  </w:style>
  <w:style w:type="paragraph" w:styleId="Testonotaapidipagina">
    <w:name w:val="footnote text"/>
    <w:basedOn w:val="Normale"/>
    <w:rPr>
      <w:sz w:val="20"/>
      <w:szCs w:val="20"/>
      <w:lang w:val="x-none"/>
    </w:rPr>
  </w:style>
  <w:style w:type="paragraph" w:customStyle="1" w:styleId="Contenutotabella">
    <w:name w:val="Contenuto tabella"/>
    <w:basedOn w:val="Normale"/>
    <w:pPr>
      <w:suppressLineNumbers/>
    </w:pPr>
  </w:style>
  <w:style w:type="paragraph" w:styleId="Testonotadichiusura">
    <w:name w:val="endnote text"/>
    <w:basedOn w:val="Normale"/>
    <w:rPr>
      <w:sz w:val="20"/>
      <w:szCs w:val="20"/>
      <w:lang w:val="x-none"/>
    </w:rPr>
  </w:style>
  <w:style w:type="paragraph" w:styleId="Sommario1">
    <w:name w:val="toc 1"/>
    <w:basedOn w:val="Normale"/>
    <w:next w:val="Normale"/>
    <w:pPr>
      <w:tabs>
        <w:tab w:val="left" w:pos="7513"/>
        <w:tab w:val="right" w:leader="dot" w:pos="9628"/>
      </w:tabs>
      <w:spacing w:line="360" w:lineRule="auto"/>
      <w:ind w:left="284" w:hanging="284"/>
    </w:pPr>
    <w:rPr>
      <w:rFonts w:ascii="Arial" w:hAnsi="Arial" w:cs="Arial"/>
      <w:sz w:val="22"/>
      <w:szCs w:val="22"/>
    </w:rPr>
  </w:style>
  <w:style w:type="paragraph" w:styleId="Sommario2">
    <w:name w:val="toc 2"/>
    <w:basedOn w:val="Normale"/>
    <w:next w:val="Normale"/>
    <w:pPr>
      <w:ind w:left="240"/>
    </w:pPr>
  </w:style>
  <w:style w:type="paragraph" w:styleId="Sommario3">
    <w:name w:val="toc 3"/>
    <w:basedOn w:val="Normale"/>
    <w:next w:val="Normale"/>
    <w:pPr>
      <w:tabs>
        <w:tab w:val="right" w:leader="dot" w:pos="9628"/>
      </w:tabs>
      <w:spacing w:line="360" w:lineRule="auto"/>
      <w:ind w:left="284" w:hanging="142"/>
    </w:pPr>
    <w:rPr>
      <w:rFonts w:ascii="Arial" w:hAnsi="Arial" w:cs="Arial"/>
      <w:sz w:val="28"/>
      <w:szCs w:val="28"/>
    </w:rPr>
  </w:style>
  <w:style w:type="paragraph" w:styleId="Sommario4">
    <w:name w:val="toc 4"/>
    <w:basedOn w:val="Normale"/>
    <w:next w:val="Normale"/>
    <w:pPr>
      <w:ind w:left="720"/>
    </w:pPr>
  </w:style>
  <w:style w:type="paragraph" w:customStyle="1" w:styleId="Intestazionetabella">
    <w:name w:val="Intestazione tabella"/>
    <w:basedOn w:val="Contenutotabella"/>
    <w:pPr>
      <w:jc w:val="center"/>
    </w:pPr>
    <w:rPr>
      <w:b/>
      <w:bCs/>
    </w:rPr>
  </w:style>
  <w:style w:type="paragraph" w:styleId="Sommario5">
    <w:name w:val="toc 5"/>
    <w:basedOn w:val="Indice"/>
    <w:pPr>
      <w:tabs>
        <w:tab w:val="right" w:leader="dot" w:pos="8506"/>
      </w:tabs>
      <w:ind w:left="1132"/>
    </w:pPr>
  </w:style>
  <w:style w:type="paragraph" w:styleId="Sommario6">
    <w:name w:val="toc 6"/>
    <w:basedOn w:val="Indice"/>
    <w:pPr>
      <w:tabs>
        <w:tab w:val="right" w:leader="dot" w:pos="8223"/>
      </w:tabs>
      <w:ind w:left="1415"/>
    </w:pPr>
  </w:style>
  <w:style w:type="paragraph" w:styleId="Sommario7">
    <w:name w:val="toc 7"/>
    <w:basedOn w:val="Indice"/>
    <w:pPr>
      <w:tabs>
        <w:tab w:val="right" w:leader="dot" w:pos="7940"/>
      </w:tabs>
      <w:ind w:left="1698"/>
    </w:pPr>
  </w:style>
  <w:style w:type="paragraph" w:styleId="Sommario8">
    <w:name w:val="toc 8"/>
    <w:basedOn w:val="Indice"/>
    <w:pPr>
      <w:tabs>
        <w:tab w:val="right" w:leader="dot" w:pos="7657"/>
      </w:tabs>
      <w:ind w:left="1981"/>
    </w:pPr>
  </w:style>
  <w:style w:type="paragraph" w:styleId="Sommario9">
    <w:name w:val="toc 9"/>
    <w:basedOn w:val="Indice"/>
    <w:pPr>
      <w:tabs>
        <w:tab w:val="right" w:leader="dot" w:pos="7374"/>
      </w:tabs>
      <w:ind w:left="2264"/>
    </w:pPr>
  </w:style>
  <w:style w:type="paragraph" w:customStyle="1" w:styleId="Indice10">
    <w:name w:val="Indice 10"/>
    <w:basedOn w:val="Indice"/>
    <w:pPr>
      <w:tabs>
        <w:tab w:val="right" w:leader="dot" w:pos="7091"/>
      </w:tabs>
      <w:ind w:left="2547"/>
    </w:pPr>
  </w:style>
  <w:style w:type="paragraph" w:customStyle="1" w:styleId="Contenutocornice">
    <w:name w:val="Contenuto cornice"/>
    <w:basedOn w:val="Corpotesto"/>
  </w:style>
  <w:style w:type="paragraph" w:styleId="Testofumetto">
    <w:name w:val="Balloon Text"/>
    <w:basedOn w:val="Normale"/>
    <w:link w:val="TestofumettoCarattere"/>
    <w:uiPriority w:val="99"/>
    <w:semiHidden/>
    <w:unhideWhenUsed/>
    <w:rsid w:val="008A7ADE"/>
    <w:rPr>
      <w:rFonts w:ascii="Segoe UI" w:hAnsi="Segoe UI"/>
      <w:sz w:val="18"/>
      <w:szCs w:val="18"/>
      <w:lang w:val="x-none"/>
    </w:rPr>
  </w:style>
  <w:style w:type="character" w:customStyle="1" w:styleId="TestofumettoCarattere">
    <w:name w:val="Testo fumetto Carattere"/>
    <w:link w:val="Testofumetto"/>
    <w:uiPriority w:val="99"/>
    <w:semiHidden/>
    <w:rsid w:val="008A7ADE"/>
    <w:rPr>
      <w:rFonts w:ascii="Segoe UI" w:hAnsi="Segoe UI" w:cs="Segoe UI"/>
      <w:sz w:val="18"/>
      <w:szCs w:val="18"/>
      <w:lang w:eastAsia="ar-SA"/>
    </w:rPr>
  </w:style>
  <w:style w:type="paragraph" w:customStyle="1" w:styleId="Titolo21">
    <w:name w:val="Titolo 21"/>
    <w:basedOn w:val="Normale"/>
    <w:uiPriority w:val="1"/>
    <w:qFormat/>
    <w:rsid w:val="00B81AF6"/>
    <w:pPr>
      <w:widowControl w:val="0"/>
      <w:suppressAutoHyphens w:val="0"/>
      <w:ind w:left="218"/>
      <w:outlineLvl w:val="2"/>
    </w:pPr>
    <w:rPr>
      <w:rFonts w:ascii="Arial" w:eastAsia="Arial" w:hAnsi="Arial"/>
      <w:b/>
      <w:bCs/>
      <w:sz w:val="22"/>
      <w:szCs w:val="22"/>
      <w:lang w:val="en-US" w:eastAsia="en-US"/>
    </w:rPr>
  </w:style>
  <w:style w:type="paragraph" w:customStyle="1" w:styleId="TableParagraph">
    <w:name w:val="Table Paragraph"/>
    <w:basedOn w:val="Normale"/>
    <w:uiPriority w:val="1"/>
    <w:qFormat/>
    <w:rsid w:val="00B81AF6"/>
    <w:pPr>
      <w:widowControl w:val="0"/>
      <w:suppressAutoHyphens w:val="0"/>
    </w:pPr>
    <w:rPr>
      <w:rFonts w:ascii="Calibri" w:eastAsia="Calibri" w:hAnsi="Calibri"/>
      <w:sz w:val="22"/>
      <w:szCs w:val="22"/>
      <w:lang w:val="en-US" w:eastAsia="en-US"/>
    </w:rPr>
  </w:style>
  <w:style w:type="paragraph" w:styleId="NormaleWeb">
    <w:name w:val="Normal (Web)"/>
    <w:basedOn w:val="Normale"/>
    <w:rsid w:val="0009644C"/>
    <w:pPr>
      <w:suppressAutoHyphens w:val="0"/>
      <w:spacing w:before="100" w:beforeAutospacing="1" w:after="100" w:afterAutospacing="1"/>
    </w:pPr>
    <w:rPr>
      <w:lang w:eastAsia="it-IT"/>
    </w:rPr>
  </w:style>
  <w:style w:type="table" w:styleId="Grigliatabella">
    <w:name w:val="Table Grid"/>
    <w:basedOn w:val="Tabellanormale"/>
    <w:uiPriority w:val="39"/>
    <w:rsid w:val="002E0A43"/>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6431">
      <w:bodyDiv w:val="1"/>
      <w:marLeft w:val="0"/>
      <w:marRight w:val="0"/>
      <w:marTop w:val="0"/>
      <w:marBottom w:val="0"/>
      <w:divBdr>
        <w:top w:val="none" w:sz="0" w:space="0" w:color="auto"/>
        <w:left w:val="none" w:sz="0" w:space="0" w:color="auto"/>
        <w:bottom w:val="none" w:sz="0" w:space="0" w:color="auto"/>
        <w:right w:val="none" w:sz="0" w:space="0" w:color="auto"/>
      </w:divBdr>
    </w:div>
    <w:div w:id="835269141">
      <w:bodyDiv w:val="1"/>
      <w:marLeft w:val="0"/>
      <w:marRight w:val="0"/>
      <w:marTop w:val="0"/>
      <w:marBottom w:val="0"/>
      <w:divBdr>
        <w:top w:val="none" w:sz="0" w:space="0" w:color="auto"/>
        <w:left w:val="none" w:sz="0" w:space="0" w:color="auto"/>
        <w:bottom w:val="none" w:sz="0" w:space="0" w:color="auto"/>
        <w:right w:val="none" w:sz="0" w:space="0" w:color="auto"/>
      </w:divBdr>
    </w:div>
    <w:div w:id="889263689">
      <w:bodyDiv w:val="1"/>
      <w:marLeft w:val="0"/>
      <w:marRight w:val="0"/>
      <w:marTop w:val="0"/>
      <w:marBottom w:val="0"/>
      <w:divBdr>
        <w:top w:val="none" w:sz="0" w:space="0" w:color="auto"/>
        <w:left w:val="none" w:sz="0" w:space="0" w:color="auto"/>
        <w:bottom w:val="none" w:sz="0" w:space="0" w:color="auto"/>
        <w:right w:val="none" w:sz="0" w:space="0" w:color="auto"/>
      </w:divBdr>
    </w:div>
    <w:div w:id="1663780590">
      <w:bodyDiv w:val="1"/>
      <w:marLeft w:val="0"/>
      <w:marRight w:val="0"/>
      <w:marTop w:val="0"/>
      <w:marBottom w:val="0"/>
      <w:divBdr>
        <w:top w:val="none" w:sz="0" w:space="0" w:color="auto"/>
        <w:left w:val="none" w:sz="0" w:space="0" w:color="auto"/>
        <w:bottom w:val="none" w:sz="0" w:space="0" w:color="auto"/>
        <w:right w:val="none" w:sz="0" w:space="0" w:color="auto"/>
      </w:divBdr>
    </w:div>
    <w:div w:id="1768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icsiniscola2.edu.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4615-CAD7-4272-8909-BC8C061B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2443</Words>
  <Characters>13929</Characters>
  <Application>Microsoft Office Word</Application>
  <DocSecurity>0</DocSecurity>
  <Lines>116</Lines>
  <Paragraphs>32</Paragraphs>
  <ScaleCrop>false</ScaleCrop>
  <HeadingPairs>
    <vt:vector size="4" baseType="variant">
      <vt:variant>
        <vt:lpstr>Titolo</vt:lpstr>
      </vt:variant>
      <vt:variant>
        <vt:i4>1</vt:i4>
      </vt:variant>
      <vt:variant>
        <vt:lpstr>Intestazioni</vt:lpstr>
      </vt:variant>
      <vt:variant>
        <vt:i4>7</vt:i4>
      </vt:variant>
    </vt:vector>
  </HeadingPairs>
  <TitlesOfParts>
    <vt:vector size="8" baseType="lpstr">
      <vt:lpstr>PDP-schema</vt:lpstr>
      <vt:lpstr>        Eventuali altre informazioni che si ritiene utile indicare:</vt:lpstr>
      <vt:lpstr>        </vt:lpstr>
      <vt:lpstr>        risulta la seguente situazione di partenza:</vt:lpstr>
      <vt:lpstr>        La valutazione per ogni singola disciplina e quella finale di ammissione alla cl</vt:lpstr>
      <vt:lpstr>INTERVENTI EDUCATIVI E DIDATTICI</vt:lpstr>
      <vt:lpstr>    Strategie di personalizzazione/individualizzazione </vt:lpstr>
      <vt:lpstr>Quadro riassuntivo degli strumenti compensativi e delle misure dispensative - pa</vt:lpstr>
    </vt:vector>
  </TitlesOfParts>
  <Company/>
  <LinksUpToDate>false</LinksUpToDate>
  <CharactersWithSpaces>16340</CharactersWithSpaces>
  <SharedDoc>false</SharedDoc>
  <HLinks>
    <vt:vector size="6" baseType="variant">
      <vt:variant>
        <vt:i4>458878</vt:i4>
      </vt:variant>
      <vt:variant>
        <vt:i4>0</vt:i4>
      </vt:variant>
      <vt:variant>
        <vt:i4>0</vt:i4>
      </vt:variant>
      <vt:variant>
        <vt:i4>5</vt:i4>
      </vt:variant>
      <vt:variant>
        <vt:lpwstr>mailto:icmarcopolo.fabriano@pec.it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PDP-schema</dc:title>
  <dc:subject/>
  <dc:creator>Paola Damiani</dc:creator>
  <cp:keywords/>
  <cp:lastModifiedBy>Luciana Deiana</cp:lastModifiedBy>
  <cp:revision>2</cp:revision>
  <cp:lastPrinted>2020-10-09T19:48:00Z</cp:lastPrinted>
  <dcterms:created xsi:type="dcterms:W3CDTF">2023-07-06T07:08:00Z</dcterms:created>
  <dcterms:modified xsi:type="dcterms:W3CDTF">2023-07-06T07:08:00Z</dcterms:modified>
</cp:coreProperties>
</file>