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AA0" w:rsidRDefault="005A7AA0" w:rsidP="0096125A">
      <w:pPr>
        <w:pStyle w:val="Titolo1"/>
        <w:ind w:right="613"/>
        <w:rPr>
          <w:rFonts w:ascii="Calibri" w:hAnsi="Calibri" w:cs="Calibri"/>
        </w:rPr>
      </w:pPr>
    </w:p>
    <w:p w:rsidR="0096125A" w:rsidRDefault="0096125A" w:rsidP="0096125A">
      <w:pPr>
        <w:pStyle w:val="Corpodeltesto"/>
        <w:rPr>
          <w:rFonts w:ascii="Times New Roman"/>
        </w:rPr>
      </w:pPr>
    </w:p>
    <w:p w:rsidR="0096125A" w:rsidRDefault="0096125A" w:rsidP="0096125A">
      <w:pPr>
        <w:pStyle w:val="Corpodeltesto"/>
        <w:rPr>
          <w:rFonts w:ascii="Times New Roman"/>
        </w:rPr>
      </w:pPr>
    </w:p>
    <w:p w:rsidR="0096125A" w:rsidRDefault="00C204E2" w:rsidP="0096125A">
      <w:pPr>
        <w:pStyle w:val="Corpodeltesto"/>
        <w:tabs>
          <w:tab w:val="left" w:pos="3974"/>
          <w:tab w:val="left" w:pos="6159"/>
        </w:tabs>
        <w:ind w:left="128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1803400" cy="730250"/>
            <wp:effectExtent l="19050" t="0" r="635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5A">
        <w:rPr>
          <w:rFonts w:ascii="Times New Roman"/>
        </w:rPr>
        <w:tab/>
      </w:r>
      <w:r>
        <w:rPr>
          <w:rFonts w:ascii="Times New Roman"/>
          <w:noProof/>
          <w:position w:val="2"/>
          <w:lang w:eastAsia="it-IT"/>
        </w:rPr>
        <w:drawing>
          <wp:inline distT="0" distB="0" distL="0" distR="0">
            <wp:extent cx="641350" cy="730250"/>
            <wp:effectExtent l="19050" t="0" r="635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5A">
        <w:rPr>
          <w:rFonts w:ascii="Times New Roman"/>
          <w:position w:val="2"/>
        </w:rPr>
        <w:tab/>
      </w:r>
      <w:r>
        <w:rPr>
          <w:rFonts w:ascii="Times New Roman"/>
          <w:noProof/>
          <w:position w:val="3"/>
          <w:lang w:eastAsia="it-IT"/>
        </w:rPr>
        <w:drawing>
          <wp:inline distT="0" distB="0" distL="0" distR="0">
            <wp:extent cx="1898650" cy="622300"/>
            <wp:effectExtent l="19050" t="0" r="635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5A" w:rsidRDefault="0096125A" w:rsidP="0096125A">
      <w:pPr>
        <w:pStyle w:val="Corpodeltesto"/>
        <w:rPr>
          <w:rFonts w:ascii="Times New Roman"/>
        </w:rPr>
      </w:pPr>
    </w:p>
    <w:p w:rsidR="0096125A" w:rsidRDefault="0096125A" w:rsidP="0096125A">
      <w:pPr>
        <w:pStyle w:val="Corpodeltesto"/>
        <w:spacing w:before="5"/>
        <w:rPr>
          <w:rFonts w:ascii="Times New Roman"/>
        </w:rPr>
      </w:pPr>
    </w:p>
    <w:p w:rsidR="005A7AA0" w:rsidRPr="005A7AA0" w:rsidRDefault="006E0313" w:rsidP="005A7AA0">
      <w:pPr>
        <w:pStyle w:val="Titolo1"/>
        <w:ind w:right="61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A</w:t>
      </w:r>
      <w:r w:rsidR="005A7AA0" w:rsidRPr="005A7AA0">
        <w:rPr>
          <w:rFonts w:ascii="Calibri" w:hAnsi="Calibri" w:cs="Calibri"/>
          <w:sz w:val="24"/>
          <w:szCs w:val="24"/>
        </w:rPr>
        <w:t>LLEGATO A</w:t>
      </w:r>
    </w:p>
    <w:p w:rsidR="005A7AA0" w:rsidRDefault="005A7AA0">
      <w:pPr>
        <w:spacing w:after="120" w:line="100" w:lineRule="atLeast"/>
        <w:jc w:val="center"/>
        <w:rPr>
          <w:rFonts w:cs="Calibri"/>
          <w:sz w:val="24"/>
          <w:szCs w:val="24"/>
        </w:rPr>
      </w:pPr>
    </w:p>
    <w:p w:rsidR="00490F89" w:rsidRPr="00951D5C" w:rsidRDefault="00490F89">
      <w:pPr>
        <w:spacing w:line="100" w:lineRule="atLeast"/>
        <w:jc w:val="center"/>
        <w:rPr>
          <w:rFonts w:cs="Calibri"/>
          <w:sz w:val="16"/>
          <w:szCs w:val="16"/>
        </w:rPr>
      </w:pPr>
    </w:p>
    <w:p w:rsidR="00F70210" w:rsidRPr="00F70210" w:rsidRDefault="00F70210" w:rsidP="00F70210">
      <w:pPr>
        <w:spacing w:after="0" w:line="240" w:lineRule="auto"/>
        <w:ind w:left="249" w:right="941"/>
        <w:jc w:val="center"/>
        <w:rPr>
          <w:rFonts w:cs="Calibri"/>
          <w:b/>
          <w:sz w:val="28"/>
          <w:szCs w:val="28"/>
        </w:rPr>
      </w:pPr>
      <w:r w:rsidRPr="00F70210">
        <w:rPr>
          <w:rFonts w:cs="Calibri"/>
          <w:b/>
          <w:sz w:val="28"/>
          <w:szCs w:val="28"/>
        </w:rPr>
        <w:t>Progetto POR/FSE - TUTTI A ISCOL@- LINEA B3 – IDEA</w:t>
      </w:r>
    </w:p>
    <w:p w:rsidR="00F70210" w:rsidRPr="00F70210" w:rsidRDefault="00F70210" w:rsidP="00F70210">
      <w:pPr>
        <w:spacing w:after="0" w:line="240" w:lineRule="auto"/>
        <w:ind w:left="249" w:right="941"/>
        <w:jc w:val="center"/>
        <w:rPr>
          <w:rFonts w:cs="Calibri"/>
          <w:b/>
          <w:sz w:val="28"/>
          <w:szCs w:val="28"/>
        </w:rPr>
      </w:pPr>
      <w:r w:rsidRPr="00F70210">
        <w:rPr>
          <w:rFonts w:cs="Calibri"/>
          <w:b/>
          <w:sz w:val="28"/>
          <w:szCs w:val="28"/>
        </w:rPr>
        <w:t xml:space="preserve"> A.s. 2018-19</w:t>
      </w:r>
    </w:p>
    <w:p w:rsidR="00F70210" w:rsidRDefault="00F70210" w:rsidP="00F70210">
      <w:pPr>
        <w:spacing w:after="0" w:line="240" w:lineRule="auto"/>
        <w:ind w:left="249" w:right="941"/>
        <w:jc w:val="center"/>
        <w:rPr>
          <w:rFonts w:cs="Calibri"/>
          <w:sz w:val="28"/>
          <w:szCs w:val="28"/>
        </w:rPr>
      </w:pPr>
    </w:p>
    <w:p w:rsidR="00F70210" w:rsidRDefault="00F70210" w:rsidP="00F70210">
      <w:pPr>
        <w:spacing w:after="0" w:line="240" w:lineRule="auto"/>
        <w:ind w:left="249" w:right="94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Pr="00F70210">
        <w:rPr>
          <w:rFonts w:cs="Calibri"/>
          <w:sz w:val="28"/>
          <w:szCs w:val="28"/>
        </w:rPr>
        <w:t xml:space="preserve">elezione </w:t>
      </w:r>
      <w:r w:rsidRPr="00F70210">
        <w:rPr>
          <w:rFonts w:cs="Calibri"/>
          <w:b/>
          <w:sz w:val="28"/>
          <w:szCs w:val="28"/>
        </w:rPr>
        <w:t xml:space="preserve">DOCENTI  </w:t>
      </w:r>
    </w:p>
    <w:p w:rsidR="00F70210" w:rsidRDefault="00E766BA" w:rsidP="00F70210">
      <w:pPr>
        <w:spacing w:after="0" w:line="240" w:lineRule="auto"/>
        <w:ind w:left="249" w:right="941"/>
        <w:jc w:val="center"/>
        <w:rPr>
          <w:rFonts w:cs="Calibri"/>
          <w:sz w:val="28"/>
          <w:szCs w:val="28"/>
        </w:rPr>
      </w:pPr>
      <w:r w:rsidRPr="00F70210">
        <w:rPr>
          <w:rFonts w:cs="Calibri"/>
          <w:sz w:val="28"/>
          <w:szCs w:val="28"/>
        </w:rPr>
        <w:t xml:space="preserve">Domanda di partecipazione </w:t>
      </w:r>
    </w:p>
    <w:p w:rsidR="00F70210" w:rsidRDefault="00F70210" w:rsidP="00F70210">
      <w:pPr>
        <w:spacing w:after="0" w:line="240" w:lineRule="auto"/>
        <w:ind w:left="249" w:right="941"/>
        <w:jc w:val="center"/>
        <w:rPr>
          <w:rFonts w:cs="Calibri"/>
          <w:sz w:val="28"/>
          <w:szCs w:val="28"/>
        </w:rPr>
      </w:pPr>
    </w:p>
    <w:p w:rsidR="00F70210" w:rsidRDefault="00F70210" w:rsidP="00F70210">
      <w:pPr>
        <w:spacing w:after="0" w:line="240" w:lineRule="auto"/>
        <w:ind w:left="249" w:right="941"/>
        <w:jc w:val="center"/>
        <w:rPr>
          <w:rFonts w:cs="Calibri"/>
          <w:sz w:val="28"/>
          <w:szCs w:val="28"/>
        </w:rPr>
      </w:pPr>
    </w:p>
    <w:p w:rsidR="00490F89" w:rsidRPr="00951D5C" w:rsidRDefault="00490F89" w:rsidP="00F70210">
      <w:pPr>
        <w:spacing w:after="0" w:line="100" w:lineRule="atLeast"/>
        <w:ind w:left="6372" w:firstLine="708"/>
        <w:rPr>
          <w:rFonts w:cs="Calibri"/>
          <w:sz w:val="24"/>
          <w:szCs w:val="24"/>
        </w:rPr>
      </w:pPr>
      <w:r w:rsidRPr="00951D5C">
        <w:rPr>
          <w:rFonts w:cs="Calibri"/>
          <w:sz w:val="24"/>
          <w:szCs w:val="24"/>
        </w:rPr>
        <w:t>Al Dirigente Scolastico</w:t>
      </w:r>
    </w:p>
    <w:p w:rsidR="00490F89" w:rsidRDefault="00DA43B9" w:rsidP="00F70210">
      <w:pPr>
        <w:spacing w:after="0" w:line="100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</w:t>
      </w:r>
    </w:p>
    <w:p w:rsidR="00DA43B9" w:rsidRDefault="00DA43B9" w:rsidP="00F70210">
      <w:pPr>
        <w:spacing w:after="0" w:line="100" w:lineRule="atLeast"/>
        <w:jc w:val="right"/>
        <w:rPr>
          <w:rFonts w:cs="Calibri"/>
          <w:sz w:val="24"/>
          <w:szCs w:val="24"/>
        </w:rPr>
      </w:pPr>
    </w:p>
    <w:p w:rsidR="00490F89" w:rsidRPr="00951D5C" w:rsidRDefault="00490F89" w:rsidP="00F70210">
      <w:pPr>
        <w:spacing w:after="0" w:line="360" w:lineRule="auto"/>
        <w:jc w:val="right"/>
        <w:rPr>
          <w:rFonts w:cs="Calibri"/>
          <w:sz w:val="24"/>
          <w:szCs w:val="24"/>
        </w:rPr>
      </w:pPr>
    </w:p>
    <w:p w:rsidR="00F70210" w:rsidRDefault="00490F89" w:rsidP="00F70210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951D5C">
        <w:rPr>
          <w:rFonts w:cs="Calibri"/>
          <w:sz w:val="24"/>
          <w:szCs w:val="24"/>
        </w:rPr>
        <w:t>Il/la sottoscritto/a ____________________________________nato/a _______________________</w:t>
      </w:r>
    </w:p>
    <w:p w:rsidR="00490F89" w:rsidRPr="00951D5C" w:rsidRDefault="00490F89" w:rsidP="00F70210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951D5C">
        <w:rPr>
          <w:rFonts w:cs="Calibri"/>
          <w:sz w:val="24"/>
          <w:szCs w:val="24"/>
        </w:rPr>
        <w:t>Il _______________ C.F.___________________________residente a ________________, Comune</w:t>
      </w:r>
    </w:p>
    <w:p w:rsidR="00490F89" w:rsidRPr="00951D5C" w:rsidRDefault="00490F89" w:rsidP="00F70210">
      <w:pPr>
        <w:spacing w:after="0" w:line="360" w:lineRule="auto"/>
        <w:rPr>
          <w:rFonts w:cs="Calibri"/>
          <w:sz w:val="24"/>
          <w:szCs w:val="24"/>
        </w:rPr>
      </w:pPr>
      <w:r w:rsidRPr="00951D5C">
        <w:rPr>
          <w:rFonts w:cs="Calibri"/>
          <w:sz w:val="24"/>
          <w:szCs w:val="24"/>
        </w:rPr>
        <w:t xml:space="preserve"> di ______________ via ______________________________________ n°_______ c.a.p.________</w:t>
      </w:r>
    </w:p>
    <w:p w:rsidR="00490F89" w:rsidRPr="00951D5C" w:rsidRDefault="00490F89" w:rsidP="00F70210">
      <w:pPr>
        <w:spacing w:after="0" w:line="360" w:lineRule="auto"/>
        <w:rPr>
          <w:rFonts w:cs="Calibri"/>
          <w:sz w:val="24"/>
          <w:szCs w:val="24"/>
        </w:rPr>
      </w:pPr>
      <w:r w:rsidRPr="00951D5C">
        <w:rPr>
          <w:rFonts w:cs="Calibri"/>
          <w:sz w:val="24"/>
          <w:szCs w:val="24"/>
        </w:rPr>
        <w:t>Tel _______________ cell.___________________indirizzo e-mail___________________________</w:t>
      </w:r>
    </w:p>
    <w:p w:rsidR="00682A74" w:rsidRPr="00951D5C" w:rsidRDefault="00682A74" w:rsidP="00F70210">
      <w:pPr>
        <w:pStyle w:val="Corpodeltesto"/>
        <w:tabs>
          <w:tab w:val="left" w:pos="3550"/>
        </w:tabs>
        <w:spacing w:after="0" w:line="360" w:lineRule="auto"/>
        <w:jc w:val="both"/>
        <w:rPr>
          <w:rFonts w:cs="Calibri"/>
        </w:rPr>
      </w:pPr>
      <w:r w:rsidRPr="00951D5C">
        <w:rPr>
          <w:rFonts w:cs="Calibri"/>
        </w:rPr>
        <w:t xml:space="preserve">C.F. </w:t>
      </w:r>
      <w:r w:rsidRPr="00951D5C">
        <w:rPr>
          <w:rFonts w:cs="Calibri"/>
          <w:u w:val="single"/>
        </w:rPr>
        <w:tab/>
      </w:r>
    </w:p>
    <w:p w:rsidR="00682A74" w:rsidRPr="00AF5A0B" w:rsidRDefault="00682A74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E766BA" w:rsidRPr="00AF5A0B" w:rsidRDefault="00E766BA" w:rsidP="00E766BA">
      <w:pPr>
        <w:pStyle w:val="Heading1"/>
        <w:ind w:left="1142" w:right="1481"/>
        <w:jc w:val="center"/>
        <w:rPr>
          <w:rFonts w:ascii="Calibri" w:hAnsi="Calibri" w:cs="Calibri"/>
          <w:sz w:val="23"/>
          <w:szCs w:val="23"/>
        </w:rPr>
      </w:pPr>
      <w:r w:rsidRPr="00AF5A0B">
        <w:rPr>
          <w:rFonts w:ascii="Calibri" w:hAnsi="Calibri" w:cs="Calibri"/>
          <w:sz w:val="23"/>
          <w:szCs w:val="23"/>
        </w:rPr>
        <w:t>preso atto dell’avviso pubblico per l’individu</w:t>
      </w:r>
      <w:r w:rsidR="00F70210">
        <w:rPr>
          <w:rFonts w:ascii="Calibri" w:hAnsi="Calibri" w:cs="Calibri"/>
          <w:sz w:val="23"/>
          <w:szCs w:val="23"/>
        </w:rPr>
        <w:t>a</w:t>
      </w:r>
      <w:r w:rsidRPr="00AF5A0B">
        <w:rPr>
          <w:rFonts w:ascii="Calibri" w:hAnsi="Calibri" w:cs="Calibri"/>
          <w:sz w:val="23"/>
          <w:szCs w:val="23"/>
        </w:rPr>
        <w:t xml:space="preserve">zione dei docenti partecipanti al progetto “Tutti a Iscol@”- Linea B3 – IDEA </w:t>
      </w:r>
    </w:p>
    <w:p w:rsidR="00E766BA" w:rsidRPr="00AF5A0B" w:rsidRDefault="00E766BA" w:rsidP="00E766BA">
      <w:pPr>
        <w:pStyle w:val="Titolo11"/>
        <w:ind w:left="2376" w:right="3064"/>
        <w:rPr>
          <w:rFonts w:ascii="Calibri" w:hAnsi="Calibri" w:cs="Calibri"/>
          <w:sz w:val="23"/>
          <w:szCs w:val="23"/>
        </w:rPr>
      </w:pPr>
    </w:p>
    <w:p w:rsidR="00490F89" w:rsidRPr="00AF5A0B" w:rsidRDefault="00490F89" w:rsidP="00AF5A0B">
      <w:pPr>
        <w:ind w:left="250" w:right="943"/>
        <w:jc w:val="center"/>
        <w:rPr>
          <w:rFonts w:cs="Calibri"/>
          <w:sz w:val="23"/>
          <w:szCs w:val="23"/>
        </w:rPr>
      </w:pPr>
      <w:r w:rsidRPr="00AF5A0B">
        <w:rPr>
          <w:rFonts w:cs="Calibri"/>
          <w:i/>
          <w:sz w:val="23"/>
          <w:szCs w:val="23"/>
        </w:rPr>
        <w:t>CHIEDE</w:t>
      </w:r>
    </w:p>
    <w:p w:rsidR="00E766BA" w:rsidRPr="00AF5A0B" w:rsidRDefault="00E766BA" w:rsidP="00E766BA">
      <w:pPr>
        <w:ind w:left="250" w:right="943"/>
        <w:jc w:val="center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 xml:space="preserve"> d</w:t>
      </w:r>
      <w:r w:rsidR="00951D5C" w:rsidRPr="00AF5A0B">
        <w:rPr>
          <w:rFonts w:cs="Calibri"/>
          <w:sz w:val="23"/>
          <w:szCs w:val="23"/>
        </w:rPr>
        <w:t>i essere ammesso a par</w:t>
      </w:r>
      <w:r w:rsidRPr="00AF5A0B">
        <w:rPr>
          <w:rFonts w:cs="Calibri"/>
          <w:sz w:val="23"/>
          <w:szCs w:val="23"/>
        </w:rPr>
        <w:t xml:space="preserve">tecipare alla selezione di </w:t>
      </w:r>
      <w:r w:rsidRPr="00AF5A0B">
        <w:rPr>
          <w:rFonts w:cs="Calibri"/>
          <w:b/>
          <w:sz w:val="23"/>
          <w:szCs w:val="23"/>
        </w:rPr>
        <w:t xml:space="preserve">DOCENTI </w:t>
      </w:r>
      <w:r w:rsidRPr="00AF5A0B">
        <w:rPr>
          <w:rFonts w:cs="Calibri"/>
          <w:sz w:val="23"/>
          <w:szCs w:val="23"/>
        </w:rPr>
        <w:t>per la realizzazione del progetto POR/FSE - TUTTI A ISCOL@- LINEA B3 – IDEA - A.s. 2018-19</w:t>
      </w:r>
    </w:p>
    <w:p w:rsidR="006E0313" w:rsidRDefault="006E0313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490F89" w:rsidRPr="00AF5A0B" w:rsidRDefault="00AF5A0B">
      <w:pPr>
        <w:spacing w:after="0" w:line="100" w:lineRule="atLeast"/>
        <w:jc w:val="both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>A</w:t>
      </w:r>
      <w:r w:rsidR="00490F89" w:rsidRPr="00AF5A0B">
        <w:rPr>
          <w:rFonts w:cs="Calibri"/>
          <w:sz w:val="23"/>
          <w:szCs w:val="23"/>
        </w:rPr>
        <w:t xml:space="preserve"> tal fine dichiara:</w:t>
      </w:r>
    </w:p>
    <w:p w:rsidR="00951D5C" w:rsidRPr="00AF5A0B" w:rsidRDefault="00951D5C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490F89" w:rsidRPr="00AF5A0B" w:rsidRDefault="00A20962" w:rsidP="00A20962">
      <w:pPr>
        <w:numPr>
          <w:ilvl w:val="0"/>
          <w:numId w:val="7"/>
        </w:numPr>
        <w:spacing w:after="0" w:line="100" w:lineRule="atLeast"/>
        <w:ind w:left="426"/>
        <w:jc w:val="both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 xml:space="preserve">Di </w:t>
      </w:r>
      <w:r w:rsidR="00490F89" w:rsidRPr="00AF5A0B">
        <w:rPr>
          <w:rFonts w:cs="Calibri"/>
          <w:sz w:val="23"/>
          <w:szCs w:val="23"/>
        </w:rPr>
        <w:t>aver preso visione del</w:t>
      </w:r>
      <w:r w:rsidR="00452D58" w:rsidRPr="00AF5A0B">
        <w:rPr>
          <w:rFonts w:cs="Calibri"/>
          <w:sz w:val="23"/>
          <w:szCs w:val="23"/>
        </w:rPr>
        <w:t>l’avviso</w:t>
      </w:r>
      <w:r w:rsidRPr="00AF5A0B">
        <w:rPr>
          <w:rFonts w:cs="Calibri"/>
          <w:b/>
          <w:sz w:val="23"/>
          <w:szCs w:val="23"/>
        </w:rPr>
        <w:t>;</w:t>
      </w:r>
    </w:p>
    <w:p w:rsidR="00490F89" w:rsidRPr="00AF5A0B" w:rsidRDefault="00A20962" w:rsidP="00A20962">
      <w:pPr>
        <w:numPr>
          <w:ilvl w:val="0"/>
          <w:numId w:val="7"/>
        </w:numPr>
        <w:spacing w:after="0" w:line="100" w:lineRule="atLeast"/>
        <w:ind w:left="426"/>
        <w:jc w:val="both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lastRenderedPageBreak/>
        <w:t xml:space="preserve">Di </w:t>
      </w:r>
      <w:r w:rsidR="00490F89" w:rsidRPr="00AF5A0B">
        <w:rPr>
          <w:rFonts w:cs="Calibri"/>
          <w:sz w:val="23"/>
          <w:szCs w:val="23"/>
        </w:rPr>
        <w:t>essere cittadino/a __________________</w:t>
      </w:r>
      <w:r w:rsidRPr="00AF5A0B">
        <w:rPr>
          <w:rFonts w:cs="Calibri"/>
          <w:sz w:val="23"/>
          <w:szCs w:val="23"/>
        </w:rPr>
        <w:t>;</w:t>
      </w:r>
    </w:p>
    <w:p w:rsidR="00A20962" w:rsidRPr="00AF5A0B" w:rsidRDefault="00A20962" w:rsidP="00A209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3"/>
          <w:szCs w:val="23"/>
          <w:lang w:eastAsia="it-IT"/>
        </w:rPr>
      </w:pPr>
      <w:r w:rsidRPr="00AF5A0B">
        <w:rPr>
          <w:rFonts w:eastAsia="Times New Roman" w:cs="Calibri"/>
          <w:sz w:val="23"/>
          <w:szCs w:val="23"/>
          <w:lang w:eastAsia="it-IT"/>
        </w:rPr>
        <w:t>Di godere dei diritti civili e politici;</w:t>
      </w:r>
    </w:p>
    <w:p w:rsidR="00A20962" w:rsidRPr="00AF5A0B" w:rsidRDefault="00A20962" w:rsidP="00A209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3"/>
          <w:szCs w:val="23"/>
          <w:lang w:eastAsia="it-IT"/>
        </w:rPr>
      </w:pPr>
      <w:r w:rsidRPr="00AF5A0B">
        <w:rPr>
          <w:rFonts w:eastAsia="Times New Roman" w:cs="Calibri"/>
          <w:sz w:val="23"/>
          <w:szCs w:val="23"/>
          <w:lang w:eastAsia="it-IT"/>
        </w:rPr>
        <w:t>Di non avere riportato condanne penali passate in giudicato, né avere procedimenti penali in corso che impediscano, ai sensi delle vigenti disposizioni, la costituzione del rapporto di lavoro con l’Autonomia scolastica;</w:t>
      </w:r>
    </w:p>
    <w:p w:rsidR="00A20962" w:rsidRPr="00AF5A0B" w:rsidRDefault="00A20962" w:rsidP="00A209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3"/>
          <w:szCs w:val="23"/>
          <w:lang w:eastAsia="it-IT"/>
        </w:rPr>
      </w:pPr>
      <w:r w:rsidRPr="00AF5A0B">
        <w:rPr>
          <w:rFonts w:eastAsia="Times New Roman" w:cs="Calibri"/>
          <w:sz w:val="23"/>
          <w:szCs w:val="23"/>
          <w:lang w:eastAsia="it-IT"/>
        </w:rPr>
        <w:t>Di non essere interdetto dai pubblici uffici in base a sentenza passata in giudicato;</w:t>
      </w:r>
    </w:p>
    <w:p w:rsidR="00A20962" w:rsidRPr="00AF5A0B" w:rsidRDefault="00A20962" w:rsidP="00A209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3"/>
          <w:szCs w:val="23"/>
          <w:lang w:eastAsia="it-IT"/>
        </w:rPr>
      </w:pPr>
      <w:r w:rsidRPr="00AF5A0B">
        <w:rPr>
          <w:rFonts w:eastAsia="Times New Roman" w:cs="Calibri"/>
          <w:sz w:val="23"/>
          <w:szCs w:val="23"/>
          <w:lang w:eastAsia="it-IT"/>
        </w:rPr>
        <w:t>Di non essere stato dichiarato destituito o decaduto o dispensato o licenziato dall’impiego presso una Pubblica Amministrazione, ai sensi della vigente normativa;</w:t>
      </w:r>
    </w:p>
    <w:p w:rsidR="00BA77DC" w:rsidRPr="00AF5A0B" w:rsidRDefault="00BA77DC" w:rsidP="00BA77DC">
      <w:pPr>
        <w:pStyle w:val="Paragrafoelenco"/>
        <w:numPr>
          <w:ilvl w:val="0"/>
          <w:numId w:val="7"/>
        </w:numPr>
        <w:tabs>
          <w:tab w:val="left" w:pos="410"/>
        </w:tabs>
        <w:spacing w:line="276" w:lineRule="auto"/>
        <w:ind w:left="426"/>
        <w:rPr>
          <w:rFonts w:ascii="Calibri" w:hAnsi="Calibri" w:cs="Calibri"/>
          <w:sz w:val="23"/>
          <w:szCs w:val="23"/>
        </w:rPr>
      </w:pPr>
      <w:r w:rsidRPr="00AF5A0B">
        <w:rPr>
          <w:rFonts w:ascii="Calibri" w:hAnsi="Calibri" w:cs="Calibri"/>
          <w:sz w:val="23"/>
          <w:szCs w:val="23"/>
        </w:rPr>
        <w:t xml:space="preserve"> di essere docente a tempo indeterminato di scuola secondaria di □ 1° grado □ 2° grado in servizio presso l’Istituzione scolastica di titolarità; </w:t>
      </w:r>
    </w:p>
    <w:p w:rsidR="00BA77DC" w:rsidRPr="00AF5A0B" w:rsidRDefault="00BA77DC" w:rsidP="00BA77DC">
      <w:pPr>
        <w:pStyle w:val="Paragrafoelenco"/>
        <w:numPr>
          <w:ilvl w:val="0"/>
          <w:numId w:val="7"/>
        </w:numPr>
        <w:tabs>
          <w:tab w:val="left" w:pos="410"/>
        </w:tabs>
        <w:spacing w:line="276" w:lineRule="auto"/>
        <w:ind w:left="426"/>
        <w:rPr>
          <w:rFonts w:ascii="Calibri" w:hAnsi="Calibri" w:cs="Calibri"/>
          <w:sz w:val="23"/>
          <w:szCs w:val="23"/>
        </w:rPr>
      </w:pPr>
      <w:r w:rsidRPr="00AF5A0B">
        <w:rPr>
          <w:rFonts w:ascii="Calibri" w:hAnsi="Calibri" w:cs="Calibri"/>
          <w:sz w:val="23"/>
          <w:szCs w:val="23"/>
        </w:rPr>
        <w:t xml:space="preserve">di essere docente di </w:t>
      </w:r>
      <w:r w:rsidR="00297F00">
        <w:rPr>
          <w:rFonts w:ascii="Calibri" w:hAnsi="Calibri" w:cs="Calibri"/>
          <w:sz w:val="23"/>
          <w:szCs w:val="23"/>
        </w:rPr>
        <w:t xml:space="preserve">   </w:t>
      </w:r>
      <w:r w:rsidRPr="00AF5A0B">
        <w:rPr>
          <w:rFonts w:ascii="Calibri" w:hAnsi="Calibri" w:cs="Calibri"/>
          <w:sz w:val="23"/>
          <w:szCs w:val="23"/>
        </w:rPr>
        <w:t>…………….…………</w:t>
      </w:r>
      <w:r w:rsidR="00297F00">
        <w:rPr>
          <w:rFonts w:ascii="Calibri" w:hAnsi="Calibri" w:cs="Calibri"/>
          <w:sz w:val="23"/>
          <w:szCs w:val="23"/>
        </w:rPr>
        <w:t>……………………………………..……</w:t>
      </w:r>
      <w:r w:rsidRPr="00AF5A0B">
        <w:rPr>
          <w:rFonts w:ascii="Calibri" w:hAnsi="Calibri" w:cs="Calibri"/>
          <w:sz w:val="23"/>
          <w:szCs w:val="23"/>
        </w:rPr>
        <w:t>.classe di concorso</w:t>
      </w:r>
      <w:r w:rsidR="00297F00">
        <w:rPr>
          <w:rFonts w:ascii="Calibri" w:hAnsi="Calibri" w:cs="Calibri"/>
          <w:sz w:val="23"/>
          <w:szCs w:val="23"/>
        </w:rPr>
        <w:t xml:space="preserve">  </w:t>
      </w:r>
      <w:r w:rsidRPr="00AF5A0B">
        <w:rPr>
          <w:rFonts w:ascii="Calibri" w:hAnsi="Calibri" w:cs="Calibri"/>
          <w:sz w:val="23"/>
          <w:szCs w:val="23"/>
        </w:rPr>
        <w:t>………………</w:t>
      </w:r>
    </w:p>
    <w:p w:rsidR="00BA77DC" w:rsidRPr="00AF5A0B" w:rsidRDefault="00BA77DC">
      <w:pPr>
        <w:pStyle w:val="ListParagraph"/>
        <w:spacing w:line="100" w:lineRule="atLeast"/>
        <w:ind w:left="0"/>
        <w:jc w:val="both"/>
        <w:rPr>
          <w:rFonts w:cs="Calibri"/>
          <w:sz w:val="23"/>
          <w:szCs w:val="23"/>
        </w:rPr>
      </w:pPr>
    </w:p>
    <w:p w:rsidR="00BA77DC" w:rsidRPr="00F70210" w:rsidRDefault="00F70210" w:rsidP="006E0313">
      <w:pPr>
        <w:pStyle w:val="ListParagraph"/>
        <w:spacing w:line="100" w:lineRule="atLea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3"/>
          <w:szCs w:val="23"/>
        </w:rPr>
        <w:t>D</w:t>
      </w:r>
      <w:r w:rsidR="006E0313">
        <w:rPr>
          <w:rFonts w:cs="Calibri"/>
          <w:sz w:val="23"/>
          <w:szCs w:val="23"/>
        </w:rPr>
        <w:t xml:space="preserve">ichiara di individuare per l’ammissione </w:t>
      </w:r>
      <w:r w:rsidR="00A9386B" w:rsidRPr="00F70210">
        <w:rPr>
          <w:rFonts w:cs="Calibri"/>
          <w:sz w:val="24"/>
          <w:szCs w:val="24"/>
        </w:rPr>
        <w:t>ai corsi le seguenti priorità *:</w:t>
      </w:r>
    </w:p>
    <w:tbl>
      <w:tblPr>
        <w:tblW w:w="0" w:type="auto"/>
        <w:tblInd w:w="61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7032"/>
        <w:gridCol w:w="1382"/>
      </w:tblGrid>
      <w:tr w:rsidR="00297F00" w:rsidRPr="006E0313" w:rsidTr="006E0313">
        <w:tc>
          <w:tcPr>
            <w:tcW w:w="7032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297F00" w:rsidRPr="006E0313" w:rsidRDefault="00297F0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297F00" w:rsidRPr="006E0313" w:rsidRDefault="00297F0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Priorità</w:t>
            </w:r>
          </w:p>
        </w:tc>
      </w:tr>
      <w:tr w:rsidR="00297F00" w:rsidRPr="006E0313" w:rsidTr="006E0313">
        <w:tc>
          <w:tcPr>
            <w:tcW w:w="7032" w:type="dxa"/>
            <w:shd w:val="clear" w:color="auto" w:fill="EDEDED"/>
          </w:tcPr>
          <w:p w:rsidR="00297F00" w:rsidRPr="006E0313" w:rsidRDefault="00297F0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Scuola Senza Pareti (SSP)</w:t>
            </w:r>
          </w:p>
        </w:tc>
        <w:tc>
          <w:tcPr>
            <w:tcW w:w="1382" w:type="dxa"/>
            <w:shd w:val="clear" w:color="auto" w:fill="EDEDED"/>
          </w:tcPr>
          <w:p w:rsidR="00297F00" w:rsidRPr="006E0313" w:rsidRDefault="006E0313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_____</w:t>
            </w:r>
          </w:p>
        </w:tc>
      </w:tr>
      <w:tr w:rsidR="00297F00" w:rsidRPr="006E0313" w:rsidTr="006E0313">
        <w:tc>
          <w:tcPr>
            <w:tcW w:w="7032" w:type="dxa"/>
            <w:shd w:val="clear" w:color="auto" w:fill="auto"/>
          </w:tcPr>
          <w:p w:rsidR="00297F00" w:rsidRPr="006E0313" w:rsidRDefault="00297F0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Il Pensiero Computazionale – Robotics, Internet of Things, Coding</w:t>
            </w:r>
          </w:p>
        </w:tc>
        <w:tc>
          <w:tcPr>
            <w:tcW w:w="1382" w:type="dxa"/>
            <w:shd w:val="clear" w:color="auto" w:fill="auto"/>
          </w:tcPr>
          <w:p w:rsidR="00297F00" w:rsidRPr="006E0313" w:rsidRDefault="006E0313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_____</w:t>
            </w:r>
          </w:p>
        </w:tc>
      </w:tr>
      <w:tr w:rsidR="00297F00" w:rsidRPr="006E0313" w:rsidTr="006E0313">
        <w:tc>
          <w:tcPr>
            <w:tcW w:w="7032" w:type="dxa"/>
            <w:shd w:val="clear" w:color="auto" w:fill="EDEDED"/>
          </w:tcPr>
          <w:p w:rsidR="00297F00" w:rsidRPr="006E0313" w:rsidRDefault="00297F0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L’Interdisciplinarità nella didattica digitale – Artificial Intelligence</w:t>
            </w:r>
          </w:p>
        </w:tc>
        <w:tc>
          <w:tcPr>
            <w:tcW w:w="1382" w:type="dxa"/>
            <w:shd w:val="clear" w:color="auto" w:fill="EDEDED"/>
          </w:tcPr>
          <w:p w:rsidR="00297F00" w:rsidRPr="006E0313" w:rsidRDefault="006E0313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_____</w:t>
            </w:r>
          </w:p>
        </w:tc>
      </w:tr>
    </w:tbl>
    <w:p w:rsidR="00AF5A0B" w:rsidRDefault="00AF5A0B" w:rsidP="00A9386B">
      <w:pPr>
        <w:pStyle w:val="ListParagraph"/>
        <w:spacing w:line="100" w:lineRule="atLeast"/>
        <w:ind w:left="0"/>
        <w:jc w:val="both"/>
        <w:rPr>
          <w:rFonts w:cs="Calibri"/>
          <w:color w:val="000000"/>
          <w:sz w:val="18"/>
          <w:szCs w:val="18"/>
        </w:rPr>
      </w:pPr>
    </w:p>
    <w:p w:rsidR="00BA77DC" w:rsidRDefault="00A9386B" w:rsidP="00A9386B">
      <w:pPr>
        <w:pStyle w:val="ListParagraph"/>
        <w:spacing w:line="100" w:lineRule="atLeast"/>
        <w:ind w:left="0"/>
        <w:jc w:val="both"/>
        <w:rPr>
          <w:rFonts w:cs="Calibri"/>
          <w:color w:val="000000"/>
          <w:sz w:val="18"/>
          <w:szCs w:val="18"/>
        </w:rPr>
      </w:pPr>
      <w:r w:rsidRPr="00AF5A0B">
        <w:rPr>
          <w:rFonts w:cs="Calibri"/>
          <w:color w:val="000000"/>
          <w:sz w:val="18"/>
          <w:szCs w:val="18"/>
        </w:rPr>
        <w:t>*La priorit</w:t>
      </w:r>
      <w:r w:rsidR="00297F00">
        <w:rPr>
          <w:rFonts w:cs="Calibri"/>
          <w:color w:val="000000"/>
          <w:sz w:val="18"/>
          <w:szCs w:val="18"/>
        </w:rPr>
        <w:t>à</w:t>
      </w:r>
      <w:r w:rsidRPr="00AF5A0B">
        <w:rPr>
          <w:rFonts w:cs="Calibri"/>
          <w:color w:val="000000"/>
          <w:sz w:val="18"/>
          <w:szCs w:val="18"/>
        </w:rPr>
        <w:t xml:space="preserve"> della scelta va espressa seguendo l'ordine numerico crescente (Es. 1 - Priorit</w:t>
      </w:r>
      <w:r w:rsidR="00297F00">
        <w:rPr>
          <w:rFonts w:cs="Calibri"/>
          <w:color w:val="000000"/>
          <w:sz w:val="18"/>
          <w:szCs w:val="18"/>
        </w:rPr>
        <w:t>à</w:t>
      </w:r>
      <w:r w:rsidRPr="00AF5A0B">
        <w:rPr>
          <w:rFonts w:cs="Calibri"/>
          <w:color w:val="000000"/>
          <w:sz w:val="18"/>
          <w:szCs w:val="18"/>
        </w:rPr>
        <w:t>' pi</w:t>
      </w:r>
      <w:r w:rsidR="00297F00">
        <w:rPr>
          <w:rFonts w:cs="Calibri"/>
          <w:color w:val="000000"/>
          <w:sz w:val="18"/>
          <w:szCs w:val="18"/>
        </w:rPr>
        <w:t>ù</w:t>
      </w:r>
      <w:r w:rsidRPr="00AF5A0B">
        <w:rPr>
          <w:rFonts w:cs="Calibri"/>
          <w:color w:val="000000"/>
          <w:sz w:val="18"/>
          <w:szCs w:val="18"/>
        </w:rPr>
        <w:t>' alta, 2..., 3...). La stessa prior</w:t>
      </w:r>
      <w:r w:rsidR="0089061C" w:rsidRPr="00AF5A0B">
        <w:rPr>
          <w:rFonts w:cs="Calibri"/>
          <w:color w:val="000000"/>
          <w:sz w:val="18"/>
          <w:szCs w:val="18"/>
        </w:rPr>
        <w:t>it</w:t>
      </w:r>
      <w:r w:rsidR="00297F00">
        <w:rPr>
          <w:rFonts w:cs="Calibri"/>
          <w:color w:val="000000"/>
          <w:sz w:val="18"/>
          <w:szCs w:val="18"/>
        </w:rPr>
        <w:t>à</w:t>
      </w:r>
      <w:r w:rsidR="0089061C" w:rsidRPr="00AF5A0B">
        <w:rPr>
          <w:rFonts w:cs="Calibri"/>
          <w:color w:val="000000"/>
          <w:sz w:val="18"/>
          <w:szCs w:val="18"/>
        </w:rPr>
        <w:t xml:space="preserve"> non pu</w:t>
      </w:r>
      <w:r w:rsidR="00297F00">
        <w:rPr>
          <w:rFonts w:cs="Calibri"/>
          <w:color w:val="000000"/>
          <w:sz w:val="18"/>
          <w:szCs w:val="18"/>
        </w:rPr>
        <w:t>ò</w:t>
      </w:r>
      <w:r w:rsidR="0089061C" w:rsidRPr="00AF5A0B">
        <w:rPr>
          <w:rFonts w:cs="Calibri"/>
          <w:color w:val="000000"/>
          <w:sz w:val="18"/>
          <w:szCs w:val="18"/>
        </w:rPr>
        <w:t xml:space="preserve"> essere data a più</w:t>
      </w:r>
      <w:r w:rsidRPr="00AF5A0B">
        <w:rPr>
          <w:rFonts w:cs="Calibri"/>
          <w:color w:val="000000"/>
          <w:sz w:val="18"/>
          <w:szCs w:val="18"/>
        </w:rPr>
        <w:t xml:space="preserve"> scelte</w:t>
      </w:r>
      <w:r w:rsidR="0089061C" w:rsidRPr="00AF5A0B">
        <w:rPr>
          <w:rFonts w:cs="Calibri"/>
          <w:color w:val="000000"/>
          <w:sz w:val="18"/>
          <w:szCs w:val="18"/>
        </w:rPr>
        <w:t>.</w:t>
      </w:r>
    </w:p>
    <w:p w:rsidR="00F70210" w:rsidRPr="00AF5A0B" w:rsidRDefault="00F70210" w:rsidP="00A9386B">
      <w:pPr>
        <w:pStyle w:val="ListParagraph"/>
        <w:spacing w:line="100" w:lineRule="atLeast"/>
        <w:ind w:left="0"/>
        <w:jc w:val="both"/>
        <w:rPr>
          <w:rFonts w:cs="Calibri"/>
          <w:color w:val="000000"/>
          <w:sz w:val="18"/>
          <w:szCs w:val="18"/>
        </w:rPr>
      </w:pPr>
    </w:p>
    <w:p w:rsidR="00A9386B" w:rsidRDefault="00A9386B" w:rsidP="00A9386B">
      <w:pPr>
        <w:pStyle w:val="ListParagraph"/>
        <w:numPr>
          <w:ilvl w:val="0"/>
          <w:numId w:val="10"/>
        </w:numPr>
        <w:spacing w:line="100" w:lineRule="atLeast"/>
        <w:ind w:left="426"/>
        <w:jc w:val="both"/>
        <w:rPr>
          <w:rFonts w:cs="Calibri"/>
          <w:sz w:val="24"/>
          <w:szCs w:val="24"/>
        </w:rPr>
      </w:pPr>
      <w:r w:rsidRPr="00F70210">
        <w:rPr>
          <w:rFonts w:cs="Calibri"/>
          <w:sz w:val="24"/>
          <w:szCs w:val="24"/>
        </w:rPr>
        <w:t>di posizionarsi nel seguente “livello di padronanza delle tecnologie”</w:t>
      </w:r>
      <w:r w:rsidR="0089061C" w:rsidRPr="00F70210">
        <w:rPr>
          <w:rFonts w:cs="Calibri"/>
          <w:sz w:val="24"/>
          <w:szCs w:val="24"/>
        </w:rPr>
        <w:t xml:space="preserve"> oggetto di sperimentazione*:</w:t>
      </w:r>
    </w:p>
    <w:tbl>
      <w:tblPr>
        <w:tblW w:w="0" w:type="auto"/>
        <w:tblInd w:w="61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621"/>
        <w:gridCol w:w="1333"/>
        <w:gridCol w:w="1286"/>
      </w:tblGrid>
      <w:tr w:rsidR="00F70210" w:rsidRPr="006E0313" w:rsidTr="006E0313">
        <w:tc>
          <w:tcPr>
            <w:tcW w:w="6621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livello </w:t>
            </w:r>
          </w:p>
        </w:tc>
      </w:tr>
      <w:tr w:rsidR="00F70210" w:rsidRPr="006E0313" w:rsidTr="006E0313">
        <w:tc>
          <w:tcPr>
            <w:tcW w:w="6621" w:type="dxa"/>
            <w:shd w:val="clear" w:color="auto" w:fill="EDEDED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Scuola Senza Pareti (SSP)</w:t>
            </w:r>
          </w:p>
        </w:tc>
        <w:tc>
          <w:tcPr>
            <w:tcW w:w="1333" w:type="dxa"/>
            <w:shd w:val="clear" w:color="auto" w:fill="EDEDED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Base</w:t>
            </w:r>
          </w:p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sym w:font="Wingdings 2" w:char="F0A3"/>
            </w:r>
          </w:p>
        </w:tc>
        <w:tc>
          <w:tcPr>
            <w:tcW w:w="1286" w:type="dxa"/>
            <w:shd w:val="clear" w:color="auto" w:fill="EDEDED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Avanzato</w:t>
            </w:r>
          </w:p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sym w:font="Wingdings 2" w:char="F0A3"/>
            </w:r>
          </w:p>
        </w:tc>
      </w:tr>
      <w:tr w:rsidR="00F70210" w:rsidRPr="006E0313" w:rsidTr="006E0313">
        <w:tc>
          <w:tcPr>
            <w:tcW w:w="6621" w:type="dxa"/>
            <w:shd w:val="clear" w:color="auto" w:fill="auto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Il Pensiero Computazionale – Robotics, Internet of Things, Coding</w:t>
            </w:r>
          </w:p>
        </w:tc>
        <w:tc>
          <w:tcPr>
            <w:tcW w:w="1333" w:type="dxa"/>
            <w:shd w:val="clear" w:color="auto" w:fill="auto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Base</w:t>
            </w:r>
          </w:p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sym w:font="Wingdings 2" w:char="F0A3"/>
            </w:r>
          </w:p>
        </w:tc>
        <w:tc>
          <w:tcPr>
            <w:tcW w:w="1286" w:type="dxa"/>
            <w:shd w:val="clear" w:color="auto" w:fill="auto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Avanzato</w:t>
            </w:r>
          </w:p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sym w:font="Wingdings 2" w:char="F0A3"/>
            </w:r>
          </w:p>
        </w:tc>
      </w:tr>
      <w:tr w:rsidR="00F70210" w:rsidRPr="006E0313" w:rsidTr="006E0313">
        <w:tc>
          <w:tcPr>
            <w:tcW w:w="6621" w:type="dxa"/>
            <w:shd w:val="clear" w:color="auto" w:fill="EDEDED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bCs/>
                <w:sz w:val="23"/>
                <w:szCs w:val="23"/>
              </w:rPr>
              <w:t>L’Interdisciplinarità nella didattica digitale – Artificial Intelligence</w:t>
            </w:r>
          </w:p>
        </w:tc>
        <w:tc>
          <w:tcPr>
            <w:tcW w:w="1333" w:type="dxa"/>
            <w:shd w:val="clear" w:color="auto" w:fill="EDEDED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Base</w:t>
            </w:r>
          </w:p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sym w:font="Wingdings 2" w:char="F0A3"/>
            </w:r>
          </w:p>
        </w:tc>
        <w:tc>
          <w:tcPr>
            <w:tcW w:w="1286" w:type="dxa"/>
            <w:shd w:val="clear" w:color="auto" w:fill="EDEDED"/>
          </w:tcPr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t>Avanzato</w:t>
            </w:r>
          </w:p>
          <w:p w:rsidR="00F70210" w:rsidRPr="006E0313" w:rsidRDefault="00F70210" w:rsidP="006E0313">
            <w:pPr>
              <w:pStyle w:val="Paragrafoelenco"/>
              <w:widowControl w:val="0"/>
              <w:tabs>
                <w:tab w:val="left" w:pos="872"/>
                <w:tab w:val="left" w:pos="873"/>
              </w:tabs>
              <w:autoSpaceDE w:val="0"/>
              <w:autoSpaceDN w:val="0"/>
              <w:spacing w:before="5" w:line="360" w:lineRule="auto"/>
              <w:ind w:left="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6E0313">
              <w:rPr>
                <w:rFonts w:ascii="Calibri" w:hAnsi="Calibri" w:cs="Calibri"/>
                <w:b/>
                <w:sz w:val="23"/>
                <w:szCs w:val="23"/>
              </w:rPr>
              <w:sym w:font="Wingdings 2" w:char="F0A3"/>
            </w:r>
          </w:p>
        </w:tc>
      </w:tr>
    </w:tbl>
    <w:p w:rsidR="00F70210" w:rsidRPr="00F70210" w:rsidRDefault="00F70210" w:rsidP="00F70210">
      <w:pPr>
        <w:pStyle w:val="ListParagraph"/>
        <w:spacing w:line="100" w:lineRule="atLeast"/>
        <w:ind w:left="426"/>
        <w:jc w:val="both"/>
        <w:rPr>
          <w:rFonts w:cs="Calibri"/>
          <w:sz w:val="24"/>
          <w:szCs w:val="24"/>
        </w:rPr>
      </w:pPr>
    </w:p>
    <w:p w:rsidR="0089061C" w:rsidRPr="00AF5A0B" w:rsidRDefault="0089061C" w:rsidP="0089061C">
      <w:pPr>
        <w:pStyle w:val="ListParagraph"/>
        <w:spacing w:line="100" w:lineRule="atLeast"/>
        <w:ind w:left="0"/>
        <w:jc w:val="both"/>
        <w:rPr>
          <w:rFonts w:cs="Calibri"/>
          <w:sz w:val="18"/>
          <w:szCs w:val="18"/>
        </w:rPr>
      </w:pPr>
      <w:r w:rsidRPr="00AF5A0B">
        <w:rPr>
          <w:rFonts w:cs="Calibri"/>
          <w:sz w:val="18"/>
          <w:szCs w:val="18"/>
        </w:rPr>
        <w:t>*barrare il livello corrispondente per ogni tematica oggetto di sperimentazione.</w:t>
      </w:r>
    </w:p>
    <w:p w:rsidR="00490F89" w:rsidRPr="00AF5A0B" w:rsidRDefault="00490F89">
      <w:pPr>
        <w:pStyle w:val="ListParagraph"/>
        <w:spacing w:line="100" w:lineRule="atLeast"/>
        <w:ind w:left="0"/>
        <w:jc w:val="both"/>
        <w:rPr>
          <w:rFonts w:cs="Calibri"/>
          <w:b/>
          <w:sz w:val="23"/>
          <w:szCs w:val="23"/>
        </w:rPr>
      </w:pPr>
      <w:r w:rsidRPr="00AF5A0B">
        <w:rPr>
          <w:rFonts w:cs="Calibri"/>
          <w:sz w:val="23"/>
          <w:szCs w:val="23"/>
        </w:rPr>
        <w:t>I dati riportati nel presente modulo di domanda sono resi ai sensi degli artt. 46 e 76 del D.P.R. 28 dicembre 2000, n. 445 “Testo Unico delle disposizioni legislative regolamentari di documentazione amministrativa”.</w:t>
      </w:r>
    </w:p>
    <w:p w:rsidR="00DA43B9" w:rsidRDefault="00DA43B9">
      <w:pPr>
        <w:pStyle w:val="NoSpacing"/>
        <w:rPr>
          <w:rFonts w:cs="Calibri"/>
          <w:b/>
          <w:sz w:val="23"/>
          <w:szCs w:val="23"/>
        </w:rPr>
      </w:pPr>
    </w:p>
    <w:p w:rsidR="00DA43B9" w:rsidRDefault="00DA43B9">
      <w:pPr>
        <w:pStyle w:val="NoSpacing"/>
        <w:rPr>
          <w:rFonts w:cs="Calibri"/>
          <w:b/>
          <w:sz w:val="23"/>
          <w:szCs w:val="23"/>
        </w:rPr>
      </w:pPr>
    </w:p>
    <w:p w:rsidR="00490F89" w:rsidRPr="00AF5A0B" w:rsidRDefault="00490F89">
      <w:pPr>
        <w:pStyle w:val="NoSpacing"/>
        <w:rPr>
          <w:rFonts w:cs="Calibri"/>
          <w:b/>
          <w:sz w:val="23"/>
          <w:szCs w:val="23"/>
        </w:rPr>
      </w:pPr>
      <w:r w:rsidRPr="00AF5A0B">
        <w:rPr>
          <w:rFonts w:cs="Calibri"/>
          <w:b/>
          <w:sz w:val="23"/>
          <w:szCs w:val="23"/>
        </w:rPr>
        <w:lastRenderedPageBreak/>
        <w:t>Allega alla presente domanda:</w:t>
      </w:r>
    </w:p>
    <w:p w:rsidR="00490F89" w:rsidRPr="00AF5A0B" w:rsidRDefault="00490F89">
      <w:pPr>
        <w:pStyle w:val="NoSpacing"/>
        <w:ind w:left="720"/>
        <w:rPr>
          <w:rFonts w:cs="Calibri"/>
          <w:b/>
          <w:sz w:val="23"/>
          <w:szCs w:val="23"/>
        </w:rPr>
      </w:pPr>
    </w:p>
    <w:p w:rsidR="00452D58" w:rsidRPr="00AF5A0B" w:rsidRDefault="0089061C" w:rsidP="00452D5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3"/>
          <w:szCs w:val="23"/>
          <w:lang w:eastAsia="it-IT"/>
        </w:rPr>
      </w:pPr>
      <w:r w:rsidRPr="00AF5A0B">
        <w:rPr>
          <w:rFonts w:eastAsia="Times New Roman" w:cs="Calibri"/>
          <w:sz w:val="23"/>
          <w:szCs w:val="23"/>
          <w:lang w:eastAsia="it-IT"/>
        </w:rPr>
        <w:t>allegato_c_adesione_docenti_avviso_idea (firma digitale o in calce)</w:t>
      </w:r>
      <w:r w:rsidR="00452D58" w:rsidRPr="00AF5A0B">
        <w:rPr>
          <w:rFonts w:eastAsia="Times New Roman" w:cs="Calibri"/>
          <w:sz w:val="23"/>
          <w:szCs w:val="23"/>
          <w:lang w:eastAsia="it-IT"/>
        </w:rPr>
        <w:t>;</w:t>
      </w:r>
    </w:p>
    <w:p w:rsidR="0089061C" w:rsidRPr="00AF5A0B" w:rsidRDefault="00E4761D" w:rsidP="00452D5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3"/>
          <w:szCs w:val="23"/>
          <w:lang w:eastAsia="it-IT"/>
        </w:rPr>
      </w:pPr>
      <w:r>
        <w:rPr>
          <w:rFonts w:eastAsia="Times New Roman" w:cs="Calibri"/>
          <w:sz w:val="23"/>
          <w:szCs w:val="23"/>
          <w:lang w:eastAsia="it-IT"/>
        </w:rPr>
        <w:t xml:space="preserve">copia </w:t>
      </w:r>
      <w:r w:rsidR="0089061C" w:rsidRPr="00AF5A0B">
        <w:rPr>
          <w:rFonts w:eastAsia="Times New Roman" w:cs="Calibri"/>
          <w:sz w:val="23"/>
          <w:szCs w:val="23"/>
          <w:lang w:eastAsia="it-IT"/>
        </w:rPr>
        <w:t>documento di identità valido.</w:t>
      </w:r>
    </w:p>
    <w:p w:rsidR="0089061C" w:rsidRPr="00AF5A0B" w:rsidRDefault="0089061C" w:rsidP="00452D58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AF5A0B" w:rsidRPr="00AF5A0B" w:rsidRDefault="00AF5A0B" w:rsidP="00452D58">
      <w:pPr>
        <w:spacing w:after="0" w:line="100" w:lineRule="atLeast"/>
        <w:jc w:val="both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>Data e luogo</w:t>
      </w:r>
    </w:p>
    <w:p w:rsidR="00AF5A0B" w:rsidRPr="00AF5A0B" w:rsidRDefault="00AF5A0B" w:rsidP="00AF5A0B">
      <w:pPr>
        <w:pStyle w:val="Corpodeltesto"/>
        <w:tabs>
          <w:tab w:val="left" w:pos="9923"/>
        </w:tabs>
        <w:spacing w:before="122"/>
        <w:ind w:left="5098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>Firma del candidato (digitale o in calce)</w:t>
      </w:r>
    </w:p>
    <w:p w:rsidR="00AF5A0B" w:rsidRPr="00AF5A0B" w:rsidRDefault="00AF5A0B" w:rsidP="00AF5A0B">
      <w:pPr>
        <w:pStyle w:val="Corpodeltesto"/>
        <w:tabs>
          <w:tab w:val="left" w:pos="9923"/>
        </w:tabs>
        <w:spacing w:before="122"/>
        <w:ind w:left="5098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  <w:u w:val="single"/>
        </w:rPr>
        <w:tab/>
      </w:r>
    </w:p>
    <w:p w:rsidR="00AF5A0B" w:rsidRPr="00AF5A0B" w:rsidRDefault="00AF5A0B" w:rsidP="00452D58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AF5A0B" w:rsidRDefault="00AF5A0B" w:rsidP="00452D58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6E0313" w:rsidRPr="00AF5A0B" w:rsidRDefault="006E0313" w:rsidP="00452D58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490F89" w:rsidRPr="00AF5A0B" w:rsidRDefault="00490F89" w:rsidP="00452D58">
      <w:pPr>
        <w:spacing w:after="0" w:line="100" w:lineRule="atLeast"/>
        <w:jc w:val="both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:rsidR="00490F89" w:rsidRPr="00AF5A0B" w:rsidRDefault="00490F89">
      <w:pPr>
        <w:spacing w:after="0" w:line="100" w:lineRule="atLeast"/>
        <w:jc w:val="both"/>
        <w:rPr>
          <w:rFonts w:cs="Calibri"/>
          <w:sz w:val="23"/>
          <w:szCs w:val="23"/>
        </w:rPr>
      </w:pPr>
    </w:p>
    <w:p w:rsidR="00490F89" w:rsidRPr="00AF5A0B" w:rsidRDefault="00490F89">
      <w:pPr>
        <w:spacing w:after="0" w:line="100" w:lineRule="atLeast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>________,______________</w:t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  <w:t>FIRMA</w:t>
      </w:r>
    </w:p>
    <w:p w:rsidR="00490F89" w:rsidRPr="00AF5A0B" w:rsidRDefault="00490F89">
      <w:pPr>
        <w:spacing w:after="0" w:line="100" w:lineRule="atLeast"/>
        <w:jc w:val="right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  <w:t>______________________________</w:t>
      </w:r>
    </w:p>
    <w:p w:rsidR="00490F89" w:rsidRPr="00AF5A0B" w:rsidRDefault="00490F89">
      <w:pPr>
        <w:spacing w:line="100" w:lineRule="atLeast"/>
        <w:rPr>
          <w:rFonts w:cs="Calibri"/>
          <w:sz w:val="23"/>
          <w:szCs w:val="23"/>
        </w:rPr>
      </w:pPr>
    </w:p>
    <w:p w:rsidR="00490F89" w:rsidRPr="00AF5A0B" w:rsidRDefault="00490F89">
      <w:pPr>
        <w:spacing w:line="100" w:lineRule="atLeast"/>
        <w:rPr>
          <w:rFonts w:cs="Calibri"/>
          <w:sz w:val="23"/>
          <w:szCs w:val="23"/>
        </w:rPr>
      </w:pPr>
    </w:p>
    <w:p w:rsidR="003E1FCF" w:rsidRPr="00AF5A0B" w:rsidRDefault="003E1FCF" w:rsidP="00452D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:rsidR="00452D58" w:rsidRPr="00AF5A0B" w:rsidRDefault="00490F89" w:rsidP="00452D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 xml:space="preserve">Il/la sottoscritto/a_______________________________________autorizza l’Istituto </w:t>
      </w:r>
      <w:r w:rsidR="00DA43B9">
        <w:rPr>
          <w:rFonts w:cs="Calibri"/>
          <w:color w:val="FF0000"/>
          <w:sz w:val="23"/>
          <w:szCs w:val="23"/>
        </w:rPr>
        <w:t>………….</w:t>
      </w:r>
      <w:r w:rsidRPr="00AF5A0B">
        <w:rPr>
          <w:rFonts w:cs="Calibri"/>
          <w:sz w:val="23"/>
          <w:szCs w:val="23"/>
        </w:rPr>
        <w:t xml:space="preserve"> al trattamento dei dati personali</w:t>
      </w:r>
      <w:r w:rsidR="00452D58" w:rsidRPr="00AF5A0B">
        <w:rPr>
          <w:rFonts w:cs="Calibri"/>
          <w:sz w:val="23"/>
          <w:szCs w:val="23"/>
        </w:rPr>
        <w:t xml:space="preserve"> ai sensi </w:t>
      </w:r>
      <w:r w:rsidR="00452D58" w:rsidRPr="00AF5A0B">
        <w:rPr>
          <w:rFonts w:eastAsia="Times New Roman" w:cs="Calibri"/>
          <w:sz w:val="23"/>
          <w:szCs w:val="23"/>
          <w:lang w:eastAsia="it-IT"/>
        </w:rPr>
        <w:t xml:space="preserve"> del Regolamento UE n. 2016/679 con le modalità e per le finalità evidenziate nell’avviso.</w:t>
      </w:r>
    </w:p>
    <w:p w:rsidR="00452D58" w:rsidRPr="00AF5A0B" w:rsidRDefault="00452D58">
      <w:pPr>
        <w:spacing w:after="120" w:line="100" w:lineRule="atLeast"/>
        <w:jc w:val="both"/>
        <w:rPr>
          <w:rFonts w:cs="Calibri"/>
          <w:sz w:val="23"/>
          <w:szCs w:val="23"/>
        </w:rPr>
      </w:pPr>
    </w:p>
    <w:p w:rsidR="00490F89" w:rsidRPr="00AF5A0B" w:rsidRDefault="00490F89">
      <w:pPr>
        <w:spacing w:after="120" w:line="100" w:lineRule="atLeast"/>
        <w:rPr>
          <w:rFonts w:cs="Calibri"/>
          <w:sz w:val="23"/>
          <w:szCs w:val="23"/>
        </w:rPr>
      </w:pPr>
    </w:p>
    <w:p w:rsidR="00490F89" w:rsidRPr="00AF5A0B" w:rsidRDefault="00490F89">
      <w:pPr>
        <w:spacing w:line="100" w:lineRule="atLeast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>___________, ____________________</w:t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  <w:t>FIRMA</w:t>
      </w:r>
    </w:p>
    <w:p w:rsidR="005A7AA0" w:rsidRPr="00AF5A0B" w:rsidRDefault="00490F89">
      <w:pPr>
        <w:spacing w:line="100" w:lineRule="atLeast"/>
        <w:jc w:val="right"/>
        <w:rPr>
          <w:rFonts w:cs="Calibri"/>
          <w:sz w:val="23"/>
          <w:szCs w:val="23"/>
        </w:rPr>
      </w:pP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</w:r>
      <w:r w:rsidRPr="00AF5A0B">
        <w:rPr>
          <w:rFonts w:cs="Calibri"/>
          <w:sz w:val="23"/>
          <w:szCs w:val="23"/>
        </w:rPr>
        <w:tab/>
        <w:t xml:space="preserve">               ________________________</w:t>
      </w:r>
    </w:p>
    <w:sectPr w:rsidR="005A7AA0" w:rsidRPr="00AF5A0B" w:rsidSect="006E0313">
      <w:footerReference w:type="default" r:id="rId10"/>
      <w:pgSz w:w="11906" w:h="16838"/>
      <w:pgMar w:top="1702" w:right="1134" w:bottom="1135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33" w:rsidRDefault="001B7633" w:rsidP="0096125A">
      <w:pPr>
        <w:spacing w:after="0" w:line="240" w:lineRule="auto"/>
      </w:pPr>
      <w:r>
        <w:separator/>
      </w:r>
    </w:p>
  </w:endnote>
  <w:endnote w:type="continuationSeparator" w:id="0">
    <w:p w:rsidR="001B7633" w:rsidRDefault="001B7633" w:rsidP="009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5A" w:rsidRDefault="00C204E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343535</wp:posOffset>
          </wp:positionH>
          <wp:positionV relativeFrom="margin">
            <wp:posOffset>8987790</wp:posOffset>
          </wp:positionV>
          <wp:extent cx="5431790" cy="52451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33" w:rsidRDefault="001B7633" w:rsidP="0096125A">
      <w:pPr>
        <w:spacing w:after="0" w:line="240" w:lineRule="auto"/>
      </w:pPr>
      <w:r>
        <w:separator/>
      </w:r>
    </w:p>
  </w:footnote>
  <w:footnote w:type="continuationSeparator" w:id="0">
    <w:p w:rsidR="001B7633" w:rsidRDefault="001B7633" w:rsidP="0096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3F20D6"/>
    <w:multiLevelType w:val="hybridMultilevel"/>
    <w:tmpl w:val="25B8704C"/>
    <w:lvl w:ilvl="0" w:tplc="E26CE9C8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0DAA"/>
    <w:multiLevelType w:val="hybridMultilevel"/>
    <w:tmpl w:val="FD5C6026"/>
    <w:lvl w:ilvl="0" w:tplc="8DEC23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03ED1"/>
    <w:multiLevelType w:val="hybridMultilevel"/>
    <w:tmpl w:val="1E84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312"/>
    <w:multiLevelType w:val="hybridMultilevel"/>
    <w:tmpl w:val="8154FDB0"/>
    <w:lvl w:ilvl="0" w:tplc="0A70DF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B2A58"/>
    <w:multiLevelType w:val="hybridMultilevel"/>
    <w:tmpl w:val="5F7A4BDA"/>
    <w:lvl w:ilvl="0" w:tplc="836A1EE8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EC644998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DEEED47C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3" w:tplc="1512B6C2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4" w:tplc="D506FA58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5" w:tplc="B6EE43B0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6" w:tplc="0798CE0A">
      <w:numFmt w:val="bullet"/>
      <w:lvlText w:val="•"/>
      <w:lvlJc w:val="left"/>
      <w:pPr>
        <w:ind w:left="5526" w:hanging="360"/>
      </w:pPr>
      <w:rPr>
        <w:rFonts w:hint="default"/>
        <w:lang w:val="it-IT" w:eastAsia="it-IT" w:bidi="it-IT"/>
      </w:rPr>
    </w:lvl>
    <w:lvl w:ilvl="7" w:tplc="FFAC108E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8" w:tplc="5B32E340">
      <w:numFmt w:val="bullet"/>
      <w:lvlText w:val="•"/>
      <w:lvlJc w:val="left"/>
      <w:pPr>
        <w:ind w:left="7385" w:hanging="360"/>
      </w:pPr>
      <w:rPr>
        <w:rFonts w:hint="default"/>
        <w:lang w:val="it-IT" w:eastAsia="it-IT" w:bidi="it-IT"/>
      </w:rPr>
    </w:lvl>
  </w:abstractNum>
  <w:abstractNum w:abstractNumId="9">
    <w:nsid w:val="4D546099"/>
    <w:multiLevelType w:val="hybridMultilevel"/>
    <w:tmpl w:val="27DEEE6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2A55D67"/>
    <w:multiLevelType w:val="hybridMultilevel"/>
    <w:tmpl w:val="1BE81670"/>
    <w:lvl w:ilvl="0" w:tplc="DDB4EA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3436C"/>
    <w:multiLevelType w:val="hybridMultilevel"/>
    <w:tmpl w:val="8EAC06D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9F1541"/>
    <w:multiLevelType w:val="hybridMultilevel"/>
    <w:tmpl w:val="18C6D88C"/>
    <w:lvl w:ilvl="0" w:tplc="0A70DF3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73B5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4EE5671"/>
    <w:multiLevelType w:val="hybridMultilevel"/>
    <w:tmpl w:val="7758FC4E"/>
    <w:lvl w:ilvl="0" w:tplc="0A70DF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36CC2"/>
    <w:multiLevelType w:val="hybridMultilevel"/>
    <w:tmpl w:val="9962D434"/>
    <w:lvl w:ilvl="0" w:tplc="8E7A506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962"/>
    <w:rsid w:val="001B7633"/>
    <w:rsid w:val="00297F00"/>
    <w:rsid w:val="003B4701"/>
    <w:rsid w:val="003E1FCF"/>
    <w:rsid w:val="00452D58"/>
    <w:rsid w:val="00490F89"/>
    <w:rsid w:val="005A7AA0"/>
    <w:rsid w:val="00682A74"/>
    <w:rsid w:val="006E0313"/>
    <w:rsid w:val="007F24BA"/>
    <w:rsid w:val="0089061C"/>
    <w:rsid w:val="00951D5C"/>
    <w:rsid w:val="0096125A"/>
    <w:rsid w:val="009619B3"/>
    <w:rsid w:val="00A0240C"/>
    <w:rsid w:val="00A20962"/>
    <w:rsid w:val="00A9386B"/>
    <w:rsid w:val="00AF5A0B"/>
    <w:rsid w:val="00B175E3"/>
    <w:rsid w:val="00BA77DC"/>
    <w:rsid w:val="00C204E2"/>
    <w:rsid w:val="00D5378A"/>
    <w:rsid w:val="00DA43B9"/>
    <w:rsid w:val="00E4761D"/>
    <w:rsid w:val="00E766BA"/>
    <w:rsid w:val="00F7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5A7AA0"/>
    <w:pPr>
      <w:suppressAutoHyphens w:val="0"/>
      <w:spacing w:after="0" w:line="240" w:lineRule="auto"/>
      <w:outlineLvl w:val="0"/>
    </w:pPr>
    <w:rPr>
      <w:rFonts w:ascii="Verdana" w:eastAsia="Verdana" w:hAnsi="Verdana" w:cs="Verdana"/>
      <w:b/>
      <w:bCs/>
      <w:color w:val="00000A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82A74"/>
    <w:pPr>
      <w:suppressAutoHyphens w:val="0"/>
      <w:spacing w:before="76" w:after="0" w:line="240" w:lineRule="auto"/>
      <w:ind w:left="220"/>
    </w:pPr>
    <w:rPr>
      <w:rFonts w:ascii="Verdana" w:eastAsia="Verdana" w:hAnsi="Verdana" w:cs="Verdana"/>
      <w:color w:val="00000A"/>
      <w:lang w:eastAsia="it-IT" w:bidi="it-IT"/>
    </w:rPr>
  </w:style>
  <w:style w:type="character" w:customStyle="1" w:styleId="Titolo1Carattere">
    <w:name w:val="Titolo 1 Carattere"/>
    <w:link w:val="Titolo1"/>
    <w:uiPriority w:val="1"/>
    <w:rsid w:val="005A7AA0"/>
    <w:rPr>
      <w:rFonts w:ascii="Verdana" w:eastAsia="Verdana" w:hAnsi="Verdana" w:cs="Verdana"/>
      <w:b/>
      <w:bCs/>
      <w:color w:val="00000A"/>
      <w:lang w:bidi="it-IT"/>
    </w:rPr>
  </w:style>
  <w:style w:type="table" w:customStyle="1" w:styleId="TableNormal">
    <w:name w:val="Table Normal"/>
    <w:uiPriority w:val="2"/>
    <w:semiHidden/>
    <w:unhideWhenUsed/>
    <w:qFormat/>
    <w:rsid w:val="005A7A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7AA0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E766BA"/>
    <w:pPr>
      <w:widowControl w:val="0"/>
      <w:suppressAutoHyphens w:val="0"/>
      <w:autoSpaceDE w:val="0"/>
      <w:autoSpaceDN w:val="0"/>
      <w:spacing w:after="0" w:line="240" w:lineRule="auto"/>
      <w:ind w:left="28"/>
      <w:outlineLvl w:val="1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766BA"/>
    <w:pPr>
      <w:widowControl w:val="0"/>
      <w:suppressAutoHyphens w:val="0"/>
      <w:autoSpaceDE w:val="0"/>
      <w:autoSpaceDN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29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2-colore5">
    <w:name w:val="Tabella griglia 2 - colore 5"/>
    <w:basedOn w:val="Tabellanormale"/>
    <w:uiPriority w:val="47"/>
    <w:rsid w:val="00297F00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2-colore3">
    <w:name w:val="Tabella griglia 2 - colore 3"/>
    <w:basedOn w:val="Tabellanormale"/>
    <w:uiPriority w:val="47"/>
    <w:rsid w:val="00297F0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612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125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12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6125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INCARICO DI DOCENZA</vt:lpstr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INCARICO DI DOCENZA</dc:title>
  <dc:creator>utente</dc:creator>
  <cp:lastModifiedBy>Inventario</cp:lastModifiedBy>
  <cp:revision>2</cp:revision>
  <cp:lastPrinted>2013-02-18T15:59:00Z</cp:lastPrinted>
  <dcterms:created xsi:type="dcterms:W3CDTF">2019-02-14T14:25:00Z</dcterms:created>
  <dcterms:modified xsi:type="dcterms:W3CDTF">2019-02-14T14:25:00Z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-1710950685</vt:i4>
  </property>
</Properties>
</file>