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CE4" w:rsidRDefault="00C12CE4">
      <w:pPr>
        <w:spacing w:after="0" w:line="259" w:lineRule="auto"/>
        <w:ind w:left="0" w:right="749" w:firstLine="0"/>
        <w:jc w:val="left"/>
        <w:rPr>
          <w:rFonts w:cs="Times New Roman"/>
          <w:szCs w:val="24"/>
        </w:rPr>
      </w:pPr>
    </w:p>
    <w:p w:rsidR="00C12CE4" w:rsidRDefault="00C12CE4">
      <w:pPr>
        <w:widowControl w:val="0"/>
        <w:spacing w:after="0" w:line="240" w:lineRule="auto"/>
        <w:ind w:left="0" w:right="0" w:firstLine="0"/>
        <w:jc w:val="left"/>
        <w:rPr>
          <w:rFonts w:cs="Times New Roman"/>
          <w:szCs w:val="24"/>
        </w:rPr>
      </w:pPr>
    </w:p>
    <w:p w:rsidR="00C12CE4" w:rsidRDefault="00C12CE4">
      <w:pPr>
        <w:pStyle w:val="DidefaultA"/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tabs>
          <w:tab w:val="left" w:pos="4962"/>
        </w:tabs>
        <w:spacing w:after="223" w:line="259" w:lineRule="auto"/>
        <w:ind w:left="0" w:right="270" w:firstLine="0"/>
        <w:jc w:val="center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PIANO DI AZIONE E COESIONE</w:t>
      </w:r>
    </w:p>
    <w:p w:rsidR="00C12CE4" w:rsidRDefault="00C12CE4">
      <w:pPr>
        <w:tabs>
          <w:tab w:val="left" w:pos="4962"/>
        </w:tabs>
        <w:spacing w:after="0" w:line="259" w:lineRule="auto"/>
        <w:ind w:left="0" w:right="270" w:firstLine="0"/>
        <w:jc w:val="center"/>
        <w:rPr>
          <w:rFonts w:cs="Times New Roman"/>
          <w:sz w:val="20"/>
          <w:szCs w:val="24"/>
        </w:rPr>
      </w:pPr>
    </w:p>
    <w:p w:rsidR="00C12CE4" w:rsidRDefault="00C12CE4">
      <w:pPr>
        <w:tabs>
          <w:tab w:val="left" w:pos="4962"/>
        </w:tabs>
        <w:spacing w:after="0" w:line="259" w:lineRule="auto"/>
        <w:ind w:right="329"/>
        <w:jc w:val="center"/>
        <w:rPr>
          <w:rFonts w:cs="Times New Roman"/>
          <w:szCs w:val="24"/>
        </w:rPr>
      </w:pPr>
      <w:r>
        <w:rPr>
          <w:rFonts w:cs="Times New Roman"/>
          <w:b/>
          <w:sz w:val="20"/>
          <w:szCs w:val="24"/>
        </w:rPr>
        <w:t xml:space="preserve">PROGETTO IDEA </w:t>
      </w:r>
    </w:p>
    <w:p w:rsidR="00C12CE4" w:rsidRDefault="00C12CE4">
      <w:pPr>
        <w:tabs>
          <w:tab w:val="left" w:pos="4962"/>
        </w:tabs>
        <w:spacing w:after="0" w:line="259" w:lineRule="auto"/>
        <w:ind w:right="329"/>
        <w:jc w:val="center"/>
        <w:rPr>
          <w:rFonts w:cs="Times New Roman"/>
          <w:szCs w:val="24"/>
        </w:rPr>
      </w:pPr>
      <w:r>
        <w:rPr>
          <w:rFonts w:cs="Times New Roman"/>
          <w:b/>
          <w:sz w:val="20"/>
          <w:szCs w:val="24"/>
        </w:rPr>
        <w:t>Innovazione Didattica E Apprendimento</w:t>
      </w:r>
    </w:p>
    <w:p w:rsidR="00C12CE4" w:rsidRDefault="00C12CE4">
      <w:pPr>
        <w:tabs>
          <w:tab w:val="left" w:pos="4962"/>
        </w:tabs>
        <w:spacing w:after="221" w:line="259" w:lineRule="auto"/>
        <w:ind w:left="0" w:right="270" w:firstLine="0"/>
        <w:jc w:val="center"/>
        <w:rPr>
          <w:rFonts w:cs="Times New Roman"/>
          <w:sz w:val="20"/>
          <w:szCs w:val="24"/>
        </w:rPr>
      </w:pPr>
    </w:p>
    <w:p w:rsidR="00C12CE4" w:rsidRDefault="00C12CE4">
      <w:pPr>
        <w:tabs>
          <w:tab w:val="left" w:pos="4962"/>
        </w:tabs>
        <w:spacing w:after="221" w:line="259" w:lineRule="auto"/>
        <w:ind w:left="0" w:right="270" w:firstLine="0"/>
        <w:jc w:val="center"/>
        <w:rPr>
          <w:rFonts w:cs="Times New Roman"/>
          <w:szCs w:val="24"/>
        </w:rPr>
      </w:pPr>
      <w:r>
        <w:rPr>
          <w:rFonts w:cs="Times New Roman"/>
          <w:b/>
          <w:sz w:val="20"/>
          <w:szCs w:val="24"/>
        </w:rPr>
        <w:t xml:space="preserve">PROGETTO REGIONALE </w:t>
      </w:r>
      <w:r>
        <w:rPr>
          <w:rFonts w:cs="Times New Roman"/>
          <w:b/>
          <w:sz w:val="20"/>
          <w:szCs w:val="24"/>
        </w:rPr>
        <w:t>“</w:t>
      </w:r>
      <w:r>
        <w:rPr>
          <w:rFonts w:cs="Times New Roman"/>
          <w:b/>
          <w:sz w:val="20"/>
          <w:szCs w:val="24"/>
        </w:rPr>
        <w:t>TUTTI A ISCOL@ - LINEA B3</w:t>
      </w:r>
      <w:r>
        <w:rPr>
          <w:rFonts w:cs="Times New Roman"/>
          <w:b/>
          <w:sz w:val="20"/>
          <w:szCs w:val="24"/>
        </w:rPr>
        <w:t>”</w:t>
      </w:r>
    </w:p>
    <w:p w:rsidR="00C12CE4" w:rsidRDefault="00C12CE4">
      <w:pPr>
        <w:tabs>
          <w:tab w:val="left" w:pos="4962"/>
        </w:tabs>
        <w:spacing w:after="221" w:line="259" w:lineRule="auto"/>
        <w:ind w:left="0" w:right="270" w:firstLine="0"/>
        <w:jc w:val="center"/>
        <w:rPr>
          <w:rFonts w:cs="Times New Roman"/>
          <w:szCs w:val="24"/>
        </w:rPr>
      </w:pPr>
      <w:r>
        <w:rPr>
          <w:rFonts w:cs="Times New Roman"/>
          <w:b/>
          <w:sz w:val="20"/>
          <w:szCs w:val="24"/>
        </w:rPr>
        <w:t xml:space="preserve">Anno scolastico 2018 </w:t>
      </w:r>
      <w:r>
        <w:rPr>
          <w:rFonts w:cs="Times New Roman"/>
          <w:b/>
          <w:sz w:val="20"/>
          <w:szCs w:val="24"/>
        </w:rPr>
        <w:t>–</w:t>
      </w:r>
      <w:r>
        <w:rPr>
          <w:rFonts w:cs="Times New Roman"/>
          <w:b/>
          <w:sz w:val="20"/>
          <w:szCs w:val="24"/>
        </w:rPr>
        <w:t xml:space="preserve"> 2019</w:t>
      </w:r>
    </w:p>
    <w:p w:rsidR="00C12CE4" w:rsidRDefault="00C12CE4">
      <w:pPr>
        <w:tabs>
          <w:tab w:val="left" w:pos="4962"/>
        </w:tabs>
        <w:spacing w:after="221" w:line="259" w:lineRule="auto"/>
        <w:ind w:left="0" w:right="270" w:firstLine="0"/>
        <w:jc w:val="center"/>
        <w:rPr>
          <w:rFonts w:cs="Times New Roman"/>
          <w:b/>
          <w:sz w:val="20"/>
          <w:szCs w:val="24"/>
        </w:rPr>
      </w:pPr>
    </w:p>
    <w:p w:rsidR="00C12CE4" w:rsidRDefault="00C12CE4">
      <w:pPr>
        <w:tabs>
          <w:tab w:val="left" w:pos="4962"/>
        </w:tabs>
        <w:spacing w:after="223" w:line="259" w:lineRule="auto"/>
        <w:ind w:left="0" w:right="270" w:firstLine="0"/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ALLEGATO C </w:t>
      </w:r>
      <w:r>
        <w:rPr>
          <w:rFonts w:cs="Times New Roman"/>
          <w:b/>
          <w:sz w:val="28"/>
          <w:szCs w:val="24"/>
        </w:rPr>
        <w:t>–</w:t>
      </w:r>
      <w:r>
        <w:rPr>
          <w:rFonts w:cs="Times New Roman"/>
          <w:b/>
          <w:sz w:val="28"/>
          <w:szCs w:val="24"/>
        </w:rPr>
        <w:t xml:space="preserve"> Modulo di adesione dei docenti delle A.S 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spacing w:after="0" w:line="240" w:lineRule="auto"/>
        <w:ind w:left="0" w:right="0" w:firstLine="0"/>
        <w:jc w:val="left"/>
        <w:rPr>
          <w:rFonts w:cs="Times New Roman"/>
          <w:szCs w:val="24"/>
        </w:rPr>
      </w:pPr>
    </w:p>
    <w:p w:rsidR="00C12CE4" w:rsidRDefault="00C12CE4">
      <w:pPr>
        <w:pageBreakBefore/>
        <w:rPr>
          <w:rFonts w:cs="Times New Roman"/>
          <w:szCs w:val="24"/>
        </w:rPr>
      </w:pPr>
    </w:p>
    <w:p w:rsidR="00C12CE4" w:rsidRDefault="00C12CE4">
      <w:pPr>
        <w:jc w:val="right"/>
        <w:rPr>
          <w:rFonts w:cs="Times New Roman"/>
          <w:szCs w:val="24"/>
        </w:rPr>
      </w:pPr>
    </w:p>
    <w:p w:rsidR="00C12CE4" w:rsidRDefault="00C12CE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Spett.le</w:t>
      </w:r>
    </w:p>
    <w:p w:rsidR="00C12CE4" w:rsidRDefault="00C12CE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CRS4 - srl </w:t>
      </w:r>
    </w:p>
    <w:p w:rsidR="00C12CE4" w:rsidRDefault="00C12CE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Edificio 1 - Localit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Piscina Manna</w:t>
      </w:r>
    </w:p>
    <w:p w:rsidR="00C12CE4" w:rsidRDefault="00C12CE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09010 Pula (CA)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Oggetto: Avviso </w:t>
      </w:r>
      <w:r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>IDEA</w:t>
      </w:r>
      <w:r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- Innovazione Didattica E Apprendimento.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C12CE4" w:rsidRDefault="00C12CE4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DICHIARAZIONE SOSTITUTIVA DI ATTO NOTORIO </w:t>
      </w:r>
    </w:p>
    <w:p w:rsidR="00C12CE4" w:rsidRDefault="00C12C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ai sensi del DPR 445/2000 artt. 46 e 47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IL/LA SOTTOSCRITTO/A: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Cognome e Nome ____________________________________________________________</w:t>
      </w: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Nato/a a _________________________il _________________________________________</w:t>
      </w: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residente in _________________________________________________________________</w:t>
      </w: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nella sua qualit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di docente dell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A.S. ______________ che aderisce in qualit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di Scuola cap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>fila/Scuola partner all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ATS </w:t>
      </w:r>
      <w:r w:rsidR="001E34C4">
        <w:rPr>
          <w:rFonts w:cs="Times New Roman"/>
          <w:szCs w:val="24"/>
        </w:rPr>
        <w:t>“</w:t>
      </w:r>
      <w:r w:rsidR="001E34C4">
        <w:rPr>
          <w:rFonts w:cs="Times New Roman"/>
          <w:szCs w:val="24"/>
        </w:rPr>
        <w:t>Provincia Sassari 1</w:t>
      </w:r>
      <w:r w:rsidR="001E34C4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del Progetto </w:t>
      </w:r>
      <w:r w:rsidR="001E34C4">
        <w:rPr>
          <w:rFonts w:cs="Times New Roman"/>
          <w:szCs w:val="24"/>
        </w:rPr>
        <w:t>“</w:t>
      </w:r>
      <w:r w:rsidR="001E34C4">
        <w:rPr>
          <w:rFonts w:cs="Times New Roman"/>
          <w:szCs w:val="24"/>
        </w:rPr>
        <w:t>IDEA provincia Sassari 1</w:t>
      </w:r>
      <w:r w:rsidR="001E34C4">
        <w:rPr>
          <w:rFonts w:cs="Times New Roman"/>
          <w:szCs w:val="24"/>
        </w:rPr>
        <w:t>”</w:t>
      </w:r>
      <w:r w:rsidR="001E34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risposta all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Avviso 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IDEA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- Innovazione Didattica E Apprendimento.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pStyle w:val="Paragrafoelenco"/>
        <w:numPr>
          <w:ilvl w:val="0"/>
          <w:numId w:val="1"/>
        </w:numPr>
        <w:ind w:left="1090"/>
        <w:rPr>
          <w:rFonts w:cs="Times New Roman"/>
          <w:szCs w:val="24"/>
        </w:rPr>
      </w:pPr>
      <w:r>
        <w:rPr>
          <w:rFonts w:cs="Times New Roman"/>
          <w:szCs w:val="24"/>
        </w:rPr>
        <w:t>Preso atto della normativa comunitaria, nazionale e regionale che regola la gesti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>ne delle risorse del Piano di Azione e Coesione del PO FSE 2014/2020.</w:t>
      </w:r>
    </w:p>
    <w:p w:rsidR="00C12CE4" w:rsidRDefault="00C12CE4">
      <w:pPr>
        <w:pStyle w:val="Paragrafoelenco"/>
        <w:numPr>
          <w:ilvl w:val="0"/>
          <w:numId w:val="1"/>
        </w:numPr>
        <w:ind w:left="1090"/>
        <w:rPr>
          <w:rFonts w:cs="Times New Roman"/>
          <w:szCs w:val="24"/>
        </w:rPr>
      </w:pPr>
      <w:r>
        <w:rPr>
          <w:rFonts w:cs="Times New Roman"/>
          <w:szCs w:val="24"/>
        </w:rPr>
        <w:t>Presa visione dell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Avviso 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IDEA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- Innovazione Didattica E Apprendimento, fina</w:t>
      </w:r>
      <w:r>
        <w:rPr>
          <w:rFonts w:cs="Times New Roman"/>
          <w:szCs w:val="24"/>
        </w:rPr>
        <w:t>n</w:t>
      </w:r>
      <w:r>
        <w:rPr>
          <w:rFonts w:cs="Times New Roman"/>
          <w:szCs w:val="24"/>
        </w:rPr>
        <w:t>ziato con le risorse del Piano di Azione e Coesione;</w:t>
      </w:r>
    </w:p>
    <w:p w:rsidR="00C12CE4" w:rsidRDefault="00C12CE4">
      <w:pPr>
        <w:pStyle w:val="Paragrafoelenco"/>
        <w:numPr>
          <w:ilvl w:val="0"/>
          <w:numId w:val="2"/>
        </w:numPr>
        <w:spacing w:after="120"/>
        <w:ind w:right="40"/>
        <w:rPr>
          <w:rFonts w:cs="Times New Roman"/>
          <w:szCs w:val="24"/>
        </w:rPr>
      </w:pPr>
      <w:r>
        <w:rPr>
          <w:rFonts w:cs="Times New Roman"/>
          <w:szCs w:val="24"/>
        </w:rPr>
        <w:t>Presa visione della Proposta Progettuale ______________________________________.</w:t>
      </w: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consapevole degli effetti penali per dichiarazioni mendaci, falsit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in atti ed uso di atti falsi ai sensi dell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articolo 76 del DPR 445/2000, sotto la propria personale responsabilit</w:t>
      </w:r>
      <w:r>
        <w:rPr>
          <w:rFonts w:cs="Times New Roman"/>
          <w:szCs w:val="24"/>
        </w:rPr>
        <w:t>à</w:t>
      </w: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DICHIARA</w:t>
      </w: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la propria disponibilit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a svolgere le attivit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previste dall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Avviso 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IDEA</w:t>
      </w:r>
      <w:r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- Innovazione Didattica E Apprendimento e nel Progetto ______________________________ candidato nell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ambito del suddetto Avviso. Nello specifico dichiara la disponibilit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a svolgere le seguenti attivit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>:</w:t>
      </w:r>
    </w:p>
    <w:p w:rsidR="00C12CE4" w:rsidRDefault="00C12CE4">
      <w:pPr>
        <w:pStyle w:val="Paragrafoelenco"/>
        <w:numPr>
          <w:ilvl w:val="0"/>
          <w:numId w:val="3"/>
        </w:numPr>
        <w:ind w:left="1795"/>
        <w:rPr>
          <w:rFonts w:cs="Times New Roman"/>
          <w:szCs w:val="24"/>
        </w:rPr>
      </w:pPr>
      <w:r>
        <w:rPr>
          <w:rFonts w:cs="Times New Roman"/>
          <w:szCs w:val="24"/>
        </w:rPr>
        <w:t>in orario extracurriculare, attivit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teorico-pratica per 16 ore/mese per 3 mesi, produzione e correlata pubblicazione sulla piattaforma del materiale didatt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co; </w:t>
      </w:r>
    </w:p>
    <w:p w:rsidR="00C12CE4" w:rsidRDefault="00C12CE4">
      <w:pPr>
        <w:pStyle w:val="Paragrafoelenco"/>
        <w:numPr>
          <w:ilvl w:val="0"/>
          <w:numId w:val="3"/>
        </w:numPr>
        <w:ind w:left="1795"/>
        <w:rPr>
          <w:rFonts w:cs="Times New Roman"/>
          <w:szCs w:val="24"/>
        </w:rPr>
      </w:pPr>
      <w:r>
        <w:rPr>
          <w:rFonts w:cs="Times New Roman"/>
          <w:szCs w:val="24"/>
        </w:rPr>
        <w:t>in orario curriculare, sperimentazione almeno in una classe, entro il 31.12.2019, di quanto appreso e prodotto utilizzando 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assistenza dei tutor a distanza.</w:t>
      </w:r>
    </w:p>
    <w:p w:rsidR="00C12CE4" w:rsidRDefault="00C12CE4">
      <w:pPr>
        <w:rPr>
          <w:rFonts w:cs="Times New Roman"/>
          <w:szCs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0"/>
        <w:gridCol w:w="4629"/>
      </w:tblGrid>
      <w:tr w:rsidR="00C12CE4">
        <w:trPr>
          <w:trHeight w:val="313"/>
        </w:trPr>
        <w:tc>
          <w:tcPr>
            <w:tcW w:w="4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E4" w:rsidRDefault="00C12CE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NOME e COGNOME DEL DOCENTE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E4" w:rsidRDefault="00C12CE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FIRMA </w:t>
            </w:r>
          </w:p>
        </w:tc>
      </w:tr>
      <w:tr w:rsidR="00C12CE4">
        <w:trPr>
          <w:trHeight w:val="312"/>
        </w:trPr>
        <w:tc>
          <w:tcPr>
            <w:tcW w:w="4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90" w:type="dxa"/>
              <w:bottom w:w="80" w:type="dxa"/>
              <w:right w:w="121" w:type="dxa"/>
            </w:tcMar>
          </w:tcPr>
          <w:p w:rsidR="00C12CE4" w:rsidRDefault="00C12CE4">
            <w:pPr>
              <w:rPr>
                <w:rFonts w:cs="Times New Roman"/>
                <w:szCs w:val="24"/>
              </w:rPr>
            </w:pP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90" w:type="dxa"/>
              <w:bottom w:w="80" w:type="dxa"/>
              <w:right w:w="121" w:type="dxa"/>
            </w:tcMar>
          </w:tcPr>
          <w:p w:rsidR="00C12CE4" w:rsidRDefault="00C12CE4">
            <w:pPr>
              <w:rPr>
                <w:rFonts w:cs="Times New Roman"/>
                <w:szCs w:val="24"/>
              </w:rPr>
            </w:pPr>
          </w:p>
        </w:tc>
      </w:tr>
    </w:tbl>
    <w:p w:rsidR="00C12CE4" w:rsidRDefault="00C12CE4">
      <w:pPr>
        <w:widowControl w:val="0"/>
        <w:spacing w:line="240" w:lineRule="auto"/>
        <w:ind w:left="0" w:right="0" w:firstLine="0"/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</w:p>
    <w:p w:rsidR="00C12CE4" w:rsidRDefault="00C12CE4">
      <w:pPr>
        <w:rPr>
          <w:rFonts w:cs="Times New Roman"/>
          <w:szCs w:val="24"/>
        </w:rPr>
      </w:pPr>
      <w:r>
        <w:rPr>
          <w:rFonts w:cs="Times New Roman"/>
          <w:szCs w:val="24"/>
        </w:rPr>
        <w:t>Luogo e data</w:t>
      </w:r>
    </w:p>
    <w:sectPr w:rsidR="00C12CE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4" w:right="1229" w:bottom="1602" w:left="1416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BF" w:rsidRDefault="00B569BF">
      <w:pPr>
        <w:spacing w:after="0" w:line="240" w:lineRule="auto"/>
      </w:pPr>
      <w:r>
        <w:separator/>
      </w:r>
    </w:p>
  </w:endnote>
  <w:endnote w:type="continuationSeparator" w:id="0">
    <w:p w:rsidR="00B569BF" w:rsidRDefault="00B5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4" w:rsidRDefault="00C12CE4">
    <w:pPr>
      <w:pStyle w:val="Pie8dipagina"/>
      <w:tabs>
        <w:tab w:val="right" w:pos="9235"/>
      </w:tabs>
      <w:jc w:val="right"/>
      <w:rPr>
        <w:rFonts w:cs="Times New Roman"/>
        <w:szCs w:val="24"/>
      </w:rPr>
    </w:pPr>
    <w:r>
      <w:rPr>
        <w:rFonts w:cs="Times New Roman"/>
        <w:sz w:val="20"/>
        <w:szCs w:val="24"/>
      </w:rPr>
      <w:fldChar w:fldCharType="begin"/>
    </w:r>
    <w:r>
      <w:rPr>
        <w:rFonts w:cs="Times New Roman"/>
        <w:sz w:val="20"/>
        <w:szCs w:val="24"/>
      </w:rPr>
      <w:instrText xml:space="preserve"> PAGE </w:instrText>
    </w:r>
    <w:r>
      <w:rPr>
        <w:rFonts w:cs="Times New Roman"/>
        <w:sz w:val="20"/>
        <w:szCs w:val="24"/>
      </w:rPr>
      <w:fldChar w:fldCharType="separate"/>
    </w:r>
    <w:r w:rsidR="00C97699">
      <w:rPr>
        <w:rFonts w:cs="Times New Roman"/>
        <w:noProof/>
        <w:sz w:val="20"/>
        <w:szCs w:val="24"/>
      </w:rPr>
      <w:t>3</w:t>
    </w:r>
    <w:r>
      <w:rPr>
        <w:rFonts w:cs="Times New Roman"/>
        <w:sz w:val="20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4" w:rsidRDefault="00C12CE4">
    <w:pPr>
      <w:pStyle w:val="Pie8dipagina"/>
      <w:tabs>
        <w:tab w:val="right" w:pos="9235"/>
      </w:tabs>
      <w:jc w:val="right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BF" w:rsidRDefault="00B569BF">
      <w:r>
        <w:rPr>
          <w:rFonts w:ascii="Times New Roman" w:eastAsiaTheme="minorEastAsia" w:cs="Times New Roman"/>
          <w:color w:val="auto"/>
          <w:sz w:val="24"/>
          <w:szCs w:val="24"/>
          <w:lang w:eastAsia="it-IT"/>
        </w:rPr>
        <w:separator/>
      </w:r>
    </w:p>
  </w:footnote>
  <w:footnote w:type="continuationSeparator" w:id="0">
    <w:p w:rsidR="00B569BF" w:rsidRDefault="00B5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4" w:rsidRDefault="00C12CE4">
    <w:pPr>
      <w:spacing w:after="0" w:line="259" w:lineRule="auto"/>
      <w:ind w:left="0" w:right="44" w:firstLine="0"/>
      <w:jc w:val="right"/>
    </w:pPr>
    <w:r>
      <w:rPr>
        <w:sz w:val="16"/>
        <w:szCs w:val="16"/>
      </w:rPr>
      <w:t xml:space="preserve">ALLEGATO C </w:t>
    </w:r>
    <w:r>
      <w:rPr>
        <w:sz w:val="16"/>
        <w:szCs w:val="16"/>
      </w:rPr>
      <w:t>–</w:t>
    </w:r>
    <w:r>
      <w:rPr>
        <w:sz w:val="16"/>
        <w:szCs w:val="16"/>
      </w:rPr>
      <w:t xml:space="preserve"> Modulo di adesione dei docenti delle A.S </w:t>
    </w:r>
  </w:p>
  <w:p w:rsidR="00C12CE4" w:rsidRDefault="00C12CE4">
    <w:pPr>
      <w:spacing w:after="0" w:line="259" w:lineRule="auto"/>
      <w:ind w:left="0" w:right="44" w:firstLine="0"/>
      <w:jc w:val="right"/>
      <w:rPr>
        <w:rFonts w:cs="Times New Roman"/>
        <w:szCs w:val="24"/>
      </w:rPr>
    </w:pPr>
    <w:r>
      <w:rPr>
        <w:rFonts w:cs="Times New Roman"/>
        <w:b/>
        <w:sz w:val="16"/>
        <w:szCs w:val="24"/>
      </w:rPr>
      <w:t>Gennaio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4" w:rsidRDefault="00C97699">
    <w:pPr>
      <w:pStyle w:val="Intestazioneepie8dipaginaA"/>
      <w:rPr>
        <w:rFonts w:cs="Times New Roman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902970</wp:posOffset>
          </wp:positionH>
          <wp:positionV relativeFrom="margin">
            <wp:posOffset>9959975</wp:posOffset>
          </wp:positionV>
          <wp:extent cx="5450205" cy="528955"/>
          <wp:effectExtent l="19050" t="0" r="0" b="0"/>
          <wp:wrapNone/>
          <wp:docPr id="1" name="Immagine 1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lang w:eastAsia="it-IT" w:bidi="ar-SA"/>
      </w:rPr>
      <w:drawing>
        <wp:inline distT="0" distB="0" distL="0" distR="0">
          <wp:extent cx="5772150" cy="1193800"/>
          <wp:effectExtent l="19050" t="0" r="0" b="0"/>
          <wp:docPr id="2" name="Immagine 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1">
      <w:start w:val="1"/>
      <w:numFmt w:val="bullet"/>
      <w:lvlText w:val="▪"/>
      <w:lvlJc w:val="left"/>
      <w:pPr>
        <w:ind w:left="109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2">
      <w:start w:val="1"/>
      <w:numFmt w:val="bullet"/>
      <w:lvlText w:val="▪"/>
      <w:lvlJc w:val="left"/>
      <w:pPr>
        <w:ind w:left="181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5">
      <w:start w:val="1"/>
      <w:numFmt w:val="bullet"/>
      <w:lvlText w:val="▪"/>
      <w:lvlJc w:val="left"/>
      <w:pPr>
        <w:ind w:left="397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8">
      <w:start w:val="1"/>
      <w:numFmt w:val="bullet"/>
      <w:lvlText w:val="▪"/>
      <w:lvlJc w:val="left"/>
      <w:pPr>
        <w:ind w:left="613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36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1">
      <w:start w:val="1"/>
      <w:numFmt w:val="bullet"/>
      <w:lvlText w:val="▪"/>
      <w:lvlJc w:val="left"/>
      <w:pPr>
        <w:ind w:left="108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2">
      <w:start w:val="1"/>
      <w:numFmt w:val="bullet"/>
      <w:lvlText w:val="▪"/>
      <w:lvlJc w:val="left"/>
      <w:pPr>
        <w:ind w:left="180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3">
      <w:start w:val="1"/>
      <w:numFmt w:val="bullet"/>
      <w:lvlText w:val="•"/>
      <w:lvlJc w:val="left"/>
      <w:pPr>
        <w:ind w:left="252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4">
      <w:start w:val="1"/>
      <w:numFmt w:val="bullet"/>
      <w:lvlText w:val="o"/>
      <w:lvlJc w:val="left"/>
      <w:pPr>
        <w:ind w:left="324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5">
      <w:start w:val="1"/>
      <w:numFmt w:val="bullet"/>
      <w:lvlText w:val="▪"/>
      <w:lvlJc w:val="left"/>
      <w:pPr>
        <w:ind w:left="396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6">
      <w:start w:val="1"/>
      <w:numFmt w:val="bullet"/>
      <w:lvlText w:val="•"/>
      <w:lvlJc w:val="left"/>
      <w:pPr>
        <w:ind w:left="468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7">
      <w:start w:val="1"/>
      <w:numFmt w:val="bullet"/>
      <w:lvlText w:val="o"/>
      <w:lvlJc w:val="left"/>
      <w:pPr>
        <w:ind w:left="540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  <w:lvl w:ilvl="8">
      <w:start w:val="1"/>
      <w:numFmt w:val="bullet"/>
      <w:lvlText w:val="▪"/>
      <w:lvlJc w:val="left"/>
      <w:pPr>
        <w:ind w:left="6128" w:hanging="35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color w:val="000000"/>
        <w:spacing w:val="0"/>
        <w:w w:val="100"/>
        <w:kern w:val="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ind w:left="1075" w:hanging="705"/>
      </w:pPr>
      <w:rPr>
        <w:rFonts w:ascii="Symbol" w:eastAsia="Times New Roman" w:hAnsi="Symbol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3">
      <w:start w:val="1"/>
      <w:numFmt w:val="bullet"/>
      <w:lvlText w:val="·"/>
      <w:lvlJc w:val="left"/>
      <w:pPr>
        <w:ind w:left="289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6">
      <w:start w:val="1"/>
      <w:numFmt w:val="bullet"/>
      <w:lvlText w:val="·"/>
      <w:lvlJc w:val="left"/>
      <w:pPr>
        <w:ind w:left="505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outline w:val="0"/>
        <w:spacing w:val="0"/>
        <w:w w:val="100"/>
        <w:kern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C4"/>
    <w:rsid w:val="001E34C4"/>
    <w:rsid w:val="001E63BE"/>
    <w:rsid w:val="00B569BF"/>
    <w:rsid w:val="00C12CE4"/>
    <w:rsid w:val="00C9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113" w:line="249" w:lineRule="auto"/>
      <w:ind w:left="10" w:right="41" w:hanging="10"/>
      <w:jc w:val="both"/>
    </w:pPr>
    <w:rPr>
      <w:rFonts w:ascii="Arial" w:eastAsia="Times New Roman" w:hAnsi="Times New Roman" w:cs="Arial"/>
      <w:color w:val="000000"/>
      <w:u w:color="000000"/>
      <w:lang w:eastAsia="en-US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u w:val="single" w:color="00000A"/>
    </w:rPr>
  </w:style>
  <w:style w:type="character" w:customStyle="1" w:styleId="ListLabel1">
    <w:name w:val="ListLabel 1"/>
    <w:uiPriority w:val="99"/>
    <w:rPr>
      <w:rFonts w:eastAsia="Times New Roman"/>
      <w:color w:val="000000"/>
    </w:rPr>
  </w:style>
  <w:style w:type="character" w:customStyle="1" w:styleId="ListLabel2">
    <w:name w:val="ListLabel 2"/>
    <w:uiPriority w:val="99"/>
    <w:rPr>
      <w:rFonts w:eastAsia="Times New Roman"/>
      <w:color w:val="000000"/>
    </w:rPr>
  </w:style>
  <w:style w:type="character" w:customStyle="1" w:styleId="ListLabel3">
    <w:name w:val="ListLabel 3"/>
    <w:uiPriority w:val="99"/>
    <w:rPr>
      <w:rFonts w:eastAsia="Times New Roman"/>
      <w:color w:val="000000"/>
    </w:rPr>
  </w:style>
  <w:style w:type="character" w:customStyle="1" w:styleId="ListLabel4">
    <w:name w:val="ListLabel 4"/>
    <w:uiPriority w:val="99"/>
    <w:rPr>
      <w:rFonts w:eastAsia="Times New Roman"/>
      <w:color w:val="000000"/>
    </w:rPr>
  </w:style>
  <w:style w:type="character" w:customStyle="1" w:styleId="ListLabel5">
    <w:name w:val="ListLabel 5"/>
    <w:uiPriority w:val="99"/>
    <w:rPr>
      <w:rFonts w:eastAsia="Times New Roman"/>
      <w:color w:val="000000"/>
    </w:rPr>
  </w:style>
  <w:style w:type="character" w:customStyle="1" w:styleId="ListLabel6">
    <w:name w:val="ListLabel 6"/>
    <w:uiPriority w:val="99"/>
    <w:rPr>
      <w:rFonts w:eastAsia="Times New Roman"/>
      <w:color w:val="000000"/>
    </w:rPr>
  </w:style>
  <w:style w:type="character" w:customStyle="1" w:styleId="ListLabel7">
    <w:name w:val="ListLabel 7"/>
    <w:uiPriority w:val="99"/>
    <w:rPr>
      <w:rFonts w:eastAsia="Times New Roman"/>
      <w:color w:val="000000"/>
    </w:rPr>
  </w:style>
  <w:style w:type="character" w:customStyle="1" w:styleId="ListLabel8">
    <w:name w:val="ListLabel 8"/>
    <w:uiPriority w:val="99"/>
    <w:rPr>
      <w:rFonts w:eastAsia="Times New Roman"/>
      <w:color w:val="000000"/>
    </w:rPr>
  </w:style>
  <w:style w:type="character" w:customStyle="1" w:styleId="ListLabel9">
    <w:name w:val="ListLabel 9"/>
    <w:uiPriority w:val="99"/>
    <w:rPr>
      <w:rFonts w:eastAsia="Times New Roman"/>
      <w:color w:val="000000"/>
    </w:rPr>
  </w:style>
  <w:style w:type="character" w:customStyle="1" w:styleId="ListLabel10">
    <w:name w:val="ListLabel 10"/>
    <w:uiPriority w:val="99"/>
    <w:rPr>
      <w:rFonts w:eastAsia="Times New Roman"/>
      <w:color w:val="000000"/>
    </w:rPr>
  </w:style>
  <w:style w:type="character" w:customStyle="1" w:styleId="ListLabel11">
    <w:name w:val="ListLabel 11"/>
    <w:uiPriority w:val="99"/>
    <w:rPr>
      <w:rFonts w:eastAsia="Times New Roman"/>
      <w:color w:val="000000"/>
    </w:rPr>
  </w:style>
  <w:style w:type="character" w:customStyle="1" w:styleId="ListLabel12">
    <w:name w:val="ListLabel 12"/>
    <w:uiPriority w:val="99"/>
    <w:rPr>
      <w:rFonts w:eastAsia="Times New Roman"/>
      <w:color w:val="000000"/>
    </w:rPr>
  </w:style>
  <w:style w:type="character" w:customStyle="1" w:styleId="ListLabel13">
    <w:name w:val="ListLabel 13"/>
    <w:uiPriority w:val="99"/>
    <w:rPr>
      <w:rFonts w:eastAsia="Times New Roman"/>
      <w:color w:val="000000"/>
    </w:rPr>
  </w:style>
  <w:style w:type="character" w:customStyle="1" w:styleId="ListLabel14">
    <w:name w:val="ListLabel 14"/>
    <w:uiPriority w:val="99"/>
    <w:rPr>
      <w:rFonts w:eastAsia="Times New Roman"/>
      <w:color w:val="000000"/>
    </w:rPr>
  </w:style>
  <w:style w:type="character" w:customStyle="1" w:styleId="ListLabel15">
    <w:name w:val="ListLabel 15"/>
    <w:uiPriority w:val="99"/>
    <w:rPr>
      <w:rFonts w:eastAsia="Times New Roman"/>
      <w:color w:val="000000"/>
    </w:rPr>
  </w:style>
  <w:style w:type="character" w:customStyle="1" w:styleId="ListLabel16">
    <w:name w:val="ListLabel 16"/>
    <w:uiPriority w:val="99"/>
    <w:rPr>
      <w:rFonts w:eastAsia="Times New Roman"/>
      <w:color w:val="000000"/>
    </w:rPr>
  </w:style>
  <w:style w:type="character" w:customStyle="1" w:styleId="ListLabel17">
    <w:name w:val="ListLabel 17"/>
    <w:uiPriority w:val="99"/>
    <w:rPr>
      <w:rFonts w:eastAsia="Times New Roman"/>
      <w:color w:val="000000"/>
    </w:rPr>
  </w:style>
  <w:style w:type="character" w:customStyle="1" w:styleId="ListLabel18">
    <w:name w:val="ListLabel 18"/>
    <w:uiPriority w:val="99"/>
    <w:rPr>
      <w:rFonts w:eastAsia="Times New Roman"/>
      <w:color w:val="000000"/>
    </w:rPr>
  </w:style>
  <w:style w:type="character" w:customStyle="1" w:styleId="ListLabel19">
    <w:name w:val="ListLabel 19"/>
    <w:uiPriority w:val="99"/>
    <w:rPr>
      <w:rFonts w:eastAsia="Times New Roman"/>
      <w:color w:val="000000"/>
    </w:rPr>
  </w:style>
  <w:style w:type="character" w:customStyle="1" w:styleId="ListLabel20">
    <w:name w:val="ListLabel 20"/>
    <w:uiPriority w:val="99"/>
    <w:rPr>
      <w:rFonts w:eastAsia="Times New Roman"/>
      <w:color w:val="000000"/>
    </w:rPr>
  </w:style>
  <w:style w:type="character" w:customStyle="1" w:styleId="ListLabel21">
    <w:name w:val="ListLabel 21"/>
    <w:uiPriority w:val="99"/>
    <w:rPr>
      <w:rFonts w:eastAsia="Times New Roman"/>
      <w:color w:val="000000"/>
    </w:rPr>
  </w:style>
  <w:style w:type="character" w:customStyle="1" w:styleId="ListLabel22">
    <w:name w:val="ListLabel 22"/>
    <w:uiPriority w:val="99"/>
    <w:rPr>
      <w:rFonts w:eastAsia="Times New Roman"/>
      <w:color w:val="000000"/>
    </w:rPr>
  </w:style>
  <w:style w:type="character" w:customStyle="1" w:styleId="ListLabel23">
    <w:name w:val="ListLabel 23"/>
    <w:uiPriority w:val="99"/>
    <w:rPr>
      <w:rFonts w:eastAsia="Times New Roman"/>
      <w:color w:val="000000"/>
    </w:rPr>
  </w:style>
  <w:style w:type="character" w:customStyle="1" w:styleId="ListLabel24">
    <w:name w:val="ListLabel 24"/>
    <w:uiPriority w:val="99"/>
    <w:rPr>
      <w:rFonts w:eastAsia="Times New Roman"/>
      <w:color w:val="000000"/>
    </w:rPr>
  </w:style>
  <w:style w:type="character" w:customStyle="1" w:styleId="ListLabel25">
    <w:name w:val="ListLabel 25"/>
    <w:uiPriority w:val="99"/>
    <w:rPr>
      <w:rFonts w:eastAsia="Times New Roman"/>
      <w:color w:val="000000"/>
    </w:rPr>
  </w:style>
  <w:style w:type="character" w:customStyle="1" w:styleId="ListLabel26">
    <w:name w:val="ListLabel 26"/>
    <w:uiPriority w:val="99"/>
    <w:rPr>
      <w:rFonts w:eastAsia="Times New Roman"/>
      <w:color w:val="000000"/>
    </w:rPr>
  </w:style>
  <w:style w:type="character" w:customStyle="1" w:styleId="ListLabel27">
    <w:name w:val="ListLabel 27"/>
    <w:uiPriority w:val="99"/>
    <w:rPr>
      <w:rFonts w:eastAsia="Times New Roman"/>
      <w:color w:val="000000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lang w:eastAsia="en-US"/>
    </w:rPr>
  </w:style>
  <w:style w:type="paragraph" w:styleId="Corpodeltesto">
    <w:name w:val="Body Text"/>
    <w:basedOn w:val="Normale"/>
    <w:link w:val="CorpodeltestoCarattere"/>
    <w:uiPriority w:val="99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Arial" w:eastAsia="Times New Roman" w:hAnsi="Times New Roman" w:cs="Arial"/>
      <w:color w:val="000000"/>
      <w:u w:color="000000"/>
      <w:lang w:eastAsia="en-US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Intestazioneepie8dipaginaA">
    <w:name w:val="Intestazione e pièe8 di pagina A"/>
    <w:uiPriority w:val="99"/>
    <w:pPr>
      <w:tabs>
        <w:tab w:val="right" w:pos="9020"/>
      </w:tabs>
      <w:autoSpaceDE w:val="0"/>
      <w:autoSpaceDN w:val="0"/>
      <w:adjustRightInd w:val="0"/>
      <w:spacing w:after="113" w:line="249" w:lineRule="auto"/>
      <w:ind w:left="10" w:right="41" w:hanging="10"/>
      <w:jc w:val="both"/>
    </w:pPr>
    <w:rPr>
      <w:rFonts w:ascii="Helvetica Neue" w:eastAsia="Times New Roman" w:hAnsi="Times New Roman" w:cs="Helvetica Neue"/>
      <w:color w:val="000000"/>
      <w:sz w:val="24"/>
      <w:szCs w:val="24"/>
      <w:u w:color="000000"/>
      <w:lang w:eastAsia="zh-CN" w:bidi="hi-IN"/>
    </w:rPr>
  </w:style>
  <w:style w:type="paragraph" w:customStyle="1" w:styleId="DidefaultA">
    <w:name w:val="Di default A"/>
    <w:uiPriority w:val="99"/>
    <w:pPr>
      <w:autoSpaceDE w:val="0"/>
      <w:autoSpaceDN w:val="0"/>
      <w:adjustRightInd w:val="0"/>
      <w:spacing w:after="113" w:line="249" w:lineRule="auto"/>
      <w:ind w:left="10" w:right="41" w:hanging="10"/>
      <w:jc w:val="both"/>
    </w:pPr>
    <w:rPr>
      <w:rFonts w:ascii="Helvetica Neue" w:eastAsia="Times New Roman" w:hAnsi="Times New Roman" w:cs="Helvetica Neue"/>
      <w:color w:val="000000"/>
      <w:u w:color="000000"/>
      <w:lang w:eastAsia="zh-CN" w:bidi="hi-IN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lang w:eastAsia="zh-CN" w:bidi="hi-IN"/>
    </w:rPr>
  </w:style>
  <w:style w:type="paragraph" w:styleId="Intestazione">
    <w:name w:val="header"/>
    <w:basedOn w:val="Normale"/>
    <w:link w:val="IntestazioneCarattere"/>
    <w:uiPriority w:val="99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eastAsia="Times New Roman" w:hAnsi="Times New Roman" w:cs="Arial"/>
      <w:color w:val="000000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2</cp:revision>
  <dcterms:created xsi:type="dcterms:W3CDTF">2019-02-14T14:24:00Z</dcterms:created>
  <dcterms:modified xsi:type="dcterms:W3CDTF">2019-02-14T14:24:00Z</dcterms:modified>
</cp:coreProperties>
</file>